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15C6" w14:textId="77777777" w:rsidR="00E36D60" w:rsidRPr="001C2F86" w:rsidRDefault="00E36D60">
      <w:pPr>
        <w:pStyle w:val="BodyText2"/>
        <w:rPr>
          <w:rFonts w:ascii="Tahoma" w:hAnsi="Tahoma" w:cs="Tahoma"/>
          <w:b/>
          <w:i w:val="0"/>
          <w:sz w:val="20"/>
          <w:szCs w:val="20"/>
        </w:rPr>
      </w:pPr>
      <w:bookmarkStart w:id="0" w:name="_GoBack"/>
      <w:bookmarkEnd w:id="0"/>
      <w:r w:rsidRPr="001C2F86">
        <w:rPr>
          <w:rFonts w:ascii="Tahoma" w:hAnsi="Tahoma" w:cs="Tahoma"/>
          <w:b/>
          <w:i w:val="0"/>
          <w:sz w:val="20"/>
          <w:szCs w:val="20"/>
        </w:rPr>
        <w:t>FORMAT OF AFFIDAVIT FOR TRANSMISSION OF SHARES ALONGWITH ISSUE OF DUPLICATE SHARES WITHOUT PRODUCING PROBATE / SUCCESSION CERTIFICATE / LETTERS OF ADMINISTRATION</w:t>
      </w:r>
    </w:p>
    <w:p w14:paraId="18792B91" w14:textId="77777777" w:rsidR="00E36D60" w:rsidRDefault="00E36D60" w:rsidP="0038009F">
      <w:pPr>
        <w:pStyle w:val="BodyText2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>(Please type this Affidavit after carefully reading the no</w:t>
      </w:r>
      <w:r w:rsidR="0038009F" w:rsidRPr="001C2F86">
        <w:rPr>
          <w:rFonts w:ascii="Tahoma" w:hAnsi="Tahoma" w:cs="Tahoma"/>
          <w:sz w:val="20"/>
          <w:szCs w:val="20"/>
        </w:rPr>
        <w:t>tes mentioned below the format)</w:t>
      </w:r>
    </w:p>
    <w:p w14:paraId="7B891CF5" w14:textId="7D831EE1" w:rsidR="00BF35AA" w:rsidRPr="001C2F86" w:rsidRDefault="00BF35AA" w:rsidP="0038009F">
      <w:pPr>
        <w:pStyle w:val="BodyText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(to be executed on the Rs. 100/- non judicial stamp paper</w:t>
      </w:r>
      <w:r w:rsidR="00687F31">
        <w:rPr>
          <w:rFonts w:ascii="Tahoma" w:hAnsi="Tahoma" w:cs="Tahoma"/>
          <w:sz w:val="20"/>
          <w:szCs w:val="20"/>
        </w:rPr>
        <w:t xml:space="preserve"> or such stamp duty applicable in the place of execution</w:t>
      </w:r>
      <w:r>
        <w:rPr>
          <w:rFonts w:ascii="Tahoma" w:hAnsi="Tahoma" w:cs="Tahoma"/>
          <w:sz w:val="20"/>
          <w:szCs w:val="20"/>
        </w:rPr>
        <w:t>)</w:t>
      </w:r>
    </w:p>
    <w:p w14:paraId="5628E78D" w14:textId="77777777" w:rsidR="0038009F" w:rsidRPr="001C2F86" w:rsidRDefault="0038009F">
      <w:pPr>
        <w:pStyle w:val="Heading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14:paraId="7A47F27F" w14:textId="77777777" w:rsidR="00E36D60" w:rsidRPr="001C2F86" w:rsidRDefault="00E36D60">
      <w:pPr>
        <w:pStyle w:val="Heading2"/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>AFFIDAVIT</w:t>
      </w:r>
    </w:p>
    <w:p w14:paraId="352EF004" w14:textId="77777777" w:rsidR="00E36D60" w:rsidRPr="001C2F86" w:rsidRDefault="00E36D60">
      <w:pPr>
        <w:pStyle w:val="BodyText"/>
        <w:rPr>
          <w:rFonts w:ascii="Tahoma" w:hAnsi="Tahoma" w:cs="Tahoma"/>
          <w:sz w:val="20"/>
          <w:szCs w:val="20"/>
        </w:rPr>
      </w:pPr>
    </w:p>
    <w:p w14:paraId="64BAA949" w14:textId="77777777" w:rsidR="00E36D60" w:rsidRPr="001C2F86" w:rsidRDefault="00E36D60">
      <w:pPr>
        <w:pStyle w:val="BodyText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>I, __________ son/daughter/spouse of _________ aged ___, residing at __________________, do hereby solemnly affirm and declare as under:</w:t>
      </w:r>
    </w:p>
    <w:p w14:paraId="67FD3B92" w14:textId="77777777" w:rsidR="00E36D60" w:rsidRPr="001C2F86" w:rsidRDefault="00E36D60">
      <w:pPr>
        <w:pStyle w:val="BodyText"/>
        <w:rPr>
          <w:rFonts w:ascii="Tahoma" w:hAnsi="Tahoma" w:cs="Tahoma"/>
          <w:sz w:val="20"/>
          <w:szCs w:val="20"/>
        </w:rPr>
      </w:pPr>
    </w:p>
    <w:p w14:paraId="78E33903" w14:textId="0CEB932C" w:rsidR="00E36D60" w:rsidRPr="001C2F86" w:rsidRDefault="009C3060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 xml:space="preserve"> </w:t>
      </w:r>
      <w:r w:rsidR="001C2F86">
        <w:rPr>
          <w:rFonts w:ascii="Tahoma" w:hAnsi="Tahoma" w:cs="Tahoma"/>
          <w:sz w:val="20"/>
          <w:szCs w:val="20"/>
        </w:rPr>
        <w:t xml:space="preserve">That </w:t>
      </w:r>
      <w:r w:rsidR="00E36D60" w:rsidRPr="001C2F86">
        <w:rPr>
          <w:rFonts w:ascii="Tahoma" w:hAnsi="Tahoma" w:cs="Tahoma"/>
          <w:sz w:val="20"/>
          <w:szCs w:val="20"/>
        </w:rPr>
        <w:t xml:space="preserve">Shri/Smt. </w:t>
      </w:r>
      <w:r w:rsidR="00E36D60" w:rsidRPr="001C2F86">
        <w:rPr>
          <w:rFonts w:ascii="Tahoma" w:hAnsi="Tahoma" w:cs="Tahoma"/>
          <w:sz w:val="20"/>
          <w:szCs w:val="20"/>
          <w:u w:val="single"/>
        </w:rPr>
        <w:t>(</w:t>
      </w:r>
      <w:r w:rsidR="00E36D60" w:rsidRPr="001C2F86">
        <w:rPr>
          <w:rFonts w:ascii="Tahoma" w:hAnsi="Tahoma" w:cs="Tahoma"/>
          <w:i/>
          <w:sz w:val="20"/>
          <w:szCs w:val="20"/>
          <w:highlight w:val="yellow"/>
          <w:u w:val="single"/>
        </w:rPr>
        <w:t>Name of the deceased</w:t>
      </w:r>
      <w:r w:rsidR="00E36D60" w:rsidRPr="001C2F86">
        <w:rPr>
          <w:rFonts w:ascii="Tahoma" w:hAnsi="Tahoma" w:cs="Tahoma"/>
          <w:sz w:val="20"/>
          <w:szCs w:val="20"/>
          <w:u w:val="single"/>
        </w:rPr>
        <w:t>)</w:t>
      </w:r>
      <w:r w:rsidR="00E36D60" w:rsidRPr="001C2F86">
        <w:rPr>
          <w:rFonts w:ascii="Tahoma" w:hAnsi="Tahoma" w:cs="Tahoma"/>
          <w:sz w:val="20"/>
          <w:szCs w:val="20"/>
        </w:rPr>
        <w:t xml:space="preserve">, the deceased, was holding _____ equity shares in </w:t>
      </w:r>
      <w:r w:rsidR="001C2F86">
        <w:rPr>
          <w:rFonts w:ascii="Tahoma" w:hAnsi="Tahoma" w:cs="Tahoma"/>
          <w:sz w:val="20"/>
          <w:szCs w:val="20"/>
          <w:u w:val="single"/>
        </w:rPr>
        <w:t>Hero MotoCorp Limited</w:t>
      </w:r>
      <w:r w:rsidR="00E36D60" w:rsidRPr="001C2F86">
        <w:rPr>
          <w:rFonts w:ascii="Tahoma" w:hAnsi="Tahoma" w:cs="Tahoma"/>
          <w:sz w:val="20"/>
          <w:szCs w:val="20"/>
        </w:rPr>
        <w:t xml:space="preserve"> </w:t>
      </w:r>
      <w:r w:rsidR="00E03ABF">
        <w:rPr>
          <w:rFonts w:ascii="Tahoma" w:hAnsi="Tahoma" w:cs="Tahoma"/>
          <w:sz w:val="20"/>
          <w:szCs w:val="20"/>
        </w:rPr>
        <w:t>(the “</w:t>
      </w:r>
      <w:r w:rsidR="00E03ABF" w:rsidRPr="00876147">
        <w:rPr>
          <w:rFonts w:ascii="Tahoma" w:hAnsi="Tahoma" w:cs="Tahoma"/>
          <w:b/>
          <w:bCs/>
          <w:sz w:val="20"/>
          <w:szCs w:val="20"/>
        </w:rPr>
        <w:t>Company</w:t>
      </w:r>
      <w:r w:rsidR="00E03ABF">
        <w:rPr>
          <w:rFonts w:ascii="Tahoma" w:hAnsi="Tahoma" w:cs="Tahoma"/>
          <w:sz w:val="20"/>
          <w:szCs w:val="20"/>
        </w:rPr>
        <w:t xml:space="preserve">”) </w:t>
      </w:r>
      <w:r w:rsidR="00E36D60" w:rsidRPr="001C2F86">
        <w:rPr>
          <w:rFonts w:ascii="Tahoma" w:hAnsi="Tahoma" w:cs="Tahoma"/>
          <w:sz w:val="20"/>
          <w:szCs w:val="20"/>
        </w:rPr>
        <w:t>covered under Folio No. _______ and Share</w:t>
      </w:r>
      <w:r w:rsidR="0038009F" w:rsidRPr="001C2F86">
        <w:rPr>
          <w:rFonts w:ascii="Tahoma" w:hAnsi="Tahoma" w:cs="Tahoma"/>
          <w:sz w:val="20"/>
          <w:szCs w:val="20"/>
        </w:rPr>
        <w:t xml:space="preserve"> Certificate No(s). ________</w:t>
      </w:r>
      <w:r w:rsidR="00E36D60" w:rsidRPr="001C2F86">
        <w:rPr>
          <w:rFonts w:ascii="Tahoma" w:hAnsi="Tahoma" w:cs="Tahoma"/>
          <w:sz w:val="20"/>
          <w:szCs w:val="20"/>
        </w:rPr>
        <w:t xml:space="preserve">, bearing Distinctive Nos. ________ to __________ of the face value of Rs.__/- each. </w:t>
      </w:r>
    </w:p>
    <w:p w14:paraId="400F1449" w14:textId="77777777" w:rsidR="00E36D60" w:rsidRPr="001C2F86" w:rsidRDefault="00E36D60" w:rsidP="0038009F">
      <w:pPr>
        <w:tabs>
          <w:tab w:val="left" w:pos="14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0"/>
        <w:gridCol w:w="2745"/>
        <w:gridCol w:w="3045"/>
        <w:gridCol w:w="2905"/>
      </w:tblGrid>
      <w:tr w:rsidR="00E36D60" w:rsidRPr="001C2F86" w14:paraId="384D8E6B" w14:textId="77777777" w:rsidTr="0038009F"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8A1973" w14:textId="77777777" w:rsidR="00E36D60" w:rsidRPr="001C2F86" w:rsidRDefault="00E36D60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F86">
              <w:rPr>
                <w:rFonts w:ascii="Tahoma" w:hAnsi="Tahoma" w:cs="Tahoma"/>
                <w:sz w:val="20"/>
                <w:szCs w:val="20"/>
              </w:rPr>
              <w:t>Folio No.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FF1DF4" w14:textId="77777777" w:rsidR="00E36D60" w:rsidRPr="001C2F86" w:rsidRDefault="00E36D60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F86">
              <w:rPr>
                <w:rFonts w:ascii="Tahoma" w:hAnsi="Tahoma" w:cs="Tahoma"/>
                <w:sz w:val="20"/>
                <w:szCs w:val="20"/>
              </w:rPr>
              <w:t>Certificate Nos.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2CF6ED" w14:textId="77777777" w:rsidR="00E36D60" w:rsidRPr="001C2F86" w:rsidRDefault="00E36D60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F86">
              <w:rPr>
                <w:rFonts w:ascii="Tahoma" w:hAnsi="Tahoma" w:cs="Tahoma"/>
                <w:sz w:val="20"/>
                <w:szCs w:val="20"/>
              </w:rPr>
              <w:t>Distinctive Nos.</w:t>
            </w:r>
          </w:p>
        </w:tc>
        <w:tc>
          <w:tcPr>
            <w:tcW w:w="2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9C168" w14:textId="77777777" w:rsidR="00E36D60" w:rsidRPr="001C2F86" w:rsidRDefault="0038009F" w:rsidP="00A9658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F86">
              <w:rPr>
                <w:rFonts w:ascii="Tahoma" w:hAnsi="Tahoma" w:cs="Tahoma"/>
                <w:sz w:val="20"/>
                <w:szCs w:val="20"/>
              </w:rPr>
              <w:t xml:space="preserve">No. of </w:t>
            </w:r>
            <w:r w:rsidR="00E36D60" w:rsidRPr="001C2F86">
              <w:rPr>
                <w:rFonts w:ascii="Tahoma" w:hAnsi="Tahoma" w:cs="Tahoma"/>
                <w:sz w:val="20"/>
                <w:szCs w:val="20"/>
              </w:rPr>
              <w:t>Shares in each certificate</w:t>
            </w:r>
          </w:p>
        </w:tc>
      </w:tr>
      <w:tr w:rsidR="00E36D60" w:rsidRPr="001C2F86" w14:paraId="7D2A91B8" w14:textId="77777777" w:rsidTr="0038009F"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</w:tcPr>
          <w:p w14:paraId="125D7E55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C44617" w14:textId="77777777" w:rsidR="00E36D60" w:rsidRPr="001C2F86" w:rsidRDefault="00E36D6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C1B793" w14:textId="77777777" w:rsidR="00E36D60" w:rsidRPr="001C2F86" w:rsidRDefault="00E36D6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AC465D" w14:textId="77777777" w:rsidR="00E36D60" w:rsidRPr="001C2F86" w:rsidRDefault="00E36D6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142DF6" w14:textId="77777777" w:rsidR="00E36D60" w:rsidRPr="001C2F86" w:rsidRDefault="00E36D6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14:paraId="7A33F77A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</w:tcPr>
          <w:p w14:paraId="36A9FD9B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E792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253D32" w14:textId="77777777" w:rsidR="00E36D60" w:rsidRPr="001C2F86" w:rsidRDefault="00E36D60">
      <w:pPr>
        <w:rPr>
          <w:rFonts w:ascii="Tahoma" w:hAnsi="Tahoma" w:cs="Tahoma"/>
          <w:sz w:val="20"/>
          <w:szCs w:val="20"/>
        </w:rPr>
      </w:pPr>
    </w:p>
    <w:p w14:paraId="60A9A305" w14:textId="77777777" w:rsidR="00E36D60" w:rsidRPr="001C2F86" w:rsidRDefault="009C3060">
      <w:pPr>
        <w:numPr>
          <w:ilvl w:val="0"/>
          <w:numId w:val="3"/>
        </w:numPr>
        <w:tabs>
          <w:tab w:val="left" w:pos="36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 xml:space="preserve"> </w:t>
      </w:r>
      <w:r w:rsidR="00E36D60" w:rsidRPr="001C2F86">
        <w:rPr>
          <w:rFonts w:ascii="Tahoma" w:hAnsi="Tahoma" w:cs="Tahoma"/>
          <w:sz w:val="20"/>
          <w:szCs w:val="20"/>
        </w:rPr>
        <w:t xml:space="preserve">Shri./Smt. </w:t>
      </w:r>
      <w:r w:rsidR="00E36D60" w:rsidRPr="001C2F86">
        <w:rPr>
          <w:rFonts w:ascii="Tahoma" w:hAnsi="Tahoma" w:cs="Tahoma"/>
          <w:sz w:val="20"/>
          <w:szCs w:val="20"/>
          <w:highlight w:val="yellow"/>
          <w:u w:val="single"/>
        </w:rPr>
        <w:t>(name of the deceased</w:t>
      </w:r>
      <w:r w:rsidR="00E36D60" w:rsidRPr="001C2F86">
        <w:rPr>
          <w:rFonts w:ascii="Tahoma" w:hAnsi="Tahoma" w:cs="Tahoma"/>
          <w:sz w:val="20"/>
          <w:szCs w:val="20"/>
          <w:u w:val="single"/>
        </w:rPr>
        <w:t xml:space="preserve">) </w:t>
      </w:r>
      <w:r w:rsidR="00E36D60" w:rsidRPr="001C2F86">
        <w:rPr>
          <w:rFonts w:ascii="Tahoma" w:hAnsi="Tahoma" w:cs="Tahoma"/>
          <w:sz w:val="20"/>
          <w:szCs w:val="20"/>
        </w:rPr>
        <w:t xml:space="preserve">expired intestate on </w:t>
      </w:r>
      <w:r w:rsidR="00E36D60" w:rsidRPr="001C2F86">
        <w:rPr>
          <w:rFonts w:ascii="Tahoma" w:hAnsi="Tahoma" w:cs="Tahoma"/>
          <w:sz w:val="20"/>
          <w:szCs w:val="20"/>
          <w:highlight w:val="yellow"/>
          <w:u w:val="single"/>
        </w:rPr>
        <w:t>(date of death)</w:t>
      </w:r>
      <w:r w:rsidR="00E36D60" w:rsidRPr="001C2F86">
        <w:rPr>
          <w:rFonts w:ascii="Tahoma" w:hAnsi="Tahoma" w:cs="Tahoma"/>
          <w:sz w:val="20"/>
          <w:szCs w:val="20"/>
        </w:rPr>
        <w:t xml:space="preserve"> at </w:t>
      </w:r>
      <w:r w:rsidR="00E36D60" w:rsidRPr="001C2F86">
        <w:rPr>
          <w:rFonts w:ascii="Tahoma" w:hAnsi="Tahoma" w:cs="Tahoma"/>
          <w:sz w:val="20"/>
          <w:szCs w:val="20"/>
          <w:highlight w:val="yellow"/>
          <w:u w:val="single"/>
        </w:rPr>
        <w:t>(place of death)</w:t>
      </w:r>
      <w:r w:rsidR="00E36D60" w:rsidRPr="001C2F86">
        <w:rPr>
          <w:rFonts w:ascii="Tahoma" w:hAnsi="Tahoma" w:cs="Tahoma"/>
          <w:sz w:val="20"/>
          <w:szCs w:val="20"/>
          <w:u w:val="single"/>
        </w:rPr>
        <w:t xml:space="preserve"> </w:t>
      </w:r>
      <w:r w:rsidR="00E36D60" w:rsidRPr="001C2F86">
        <w:rPr>
          <w:rFonts w:ascii="Tahoma" w:hAnsi="Tahoma" w:cs="Tahoma"/>
          <w:sz w:val="20"/>
          <w:szCs w:val="20"/>
        </w:rPr>
        <w:t xml:space="preserve"> leaving behind him/her the following heirs :</w:t>
      </w:r>
    </w:p>
    <w:p w14:paraId="66DFDA52" w14:textId="77777777" w:rsidR="00E36D60" w:rsidRPr="001C2F86" w:rsidRDefault="00E36D60">
      <w:p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6120"/>
        <w:gridCol w:w="870"/>
        <w:gridCol w:w="2740"/>
      </w:tblGrid>
      <w:tr w:rsidR="00E36D60" w:rsidRPr="001C2F86" w14:paraId="6D833777" w14:textId="77777777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C75E05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F86">
              <w:rPr>
                <w:rFonts w:ascii="Tahoma" w:hAnsi="Tahoma" w:cs="Tahoma"/>
                <w:sz w:val="20"/>
                <w:szCs w:val="20"/>
              </w:rPr>
              <w:t>Sr. No.</w:t>
            </w:r>
          </w:p>
        </w:tc>
        <w:tc>
          <w:tcPr>
            <w:tcW w:w="6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6EC4AD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F86">
              <w:rPr>
                <w:rFonts w:ascii="Tahoma" w:hAnsi="Tahoma" w:cs="Tahoma"/>
                <w:sz w:val="20"/>
                <w:szCs w:val="20"/>
              </w:rPr>
              <w:t>Name and Address of the legal Heir/s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7BF90A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F86">
              <w:rPr>
                <w:rFonts w:ascii="Tahoma" w:hAnsi="Tahoma" w:cs="Tahoma"/>
                <w:sz w:val="20"/>
                <w:szCs w:val="20"/>
              </w:rPr>
              <w:t>Age</w:t>
            </w:r>
          </w:p>
        </w:tc>
        <w:tc>
          <w:tcPr>
            <w:tcW w:w="2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C675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F86">
              <w:rPr>
                <w:rFonts w:ascii="Tahoma" w:hAnsi="Tahoma" w:cs="Tahoma"/>
                <w:sz w:val="20"/>
                <w:szCs w:val="20"/>
              </w:rPr>
              <w:t>Relation with deceased</w:t>
            </w:r>
          </w:p>
        </w:tc>
      </w:tr>
      <w:tr w:rsidR="00E36D60" w:rsidRPr="001C2F86" w14:paraId="44B7D1F1" w14:textId="77777777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5DF3BC93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F8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14:paraId="6A96466A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14:paraId="221849BE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1D3D2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6D60" w:rsidRPr="001C2F86" w14:paraId="6325247C" w14:textId="77777777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5AFDDC4C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F8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14:paraId="57F92FF7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14:paraId="0DB20734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AFBA9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6D60" w:rsidRPr="001C2F86" w14:paraId="0EC8246A" w14:textId="77777777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14:paraId="22F59BB1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2F8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120" w:type="dxa"/>
            <w:tcBorders>
              <w:left w:val="single" w:sz="1" w:space="0" w:color="000000"/>
              <w:bottom w:val="single" w:sz="1" w:space="0" w:color="000000"/>
            </w:tcBorders>
          </w:tcPr>
          <w:p w14:paraId="43629C55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14:paraId="39144A36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FD195" w14:textId="77777777" w:rsidR="00E36D60" w:rsidRPr="001C2F86" w:rsidRDefault="00E36D60">
            <w:pPr>
              <w:pStyle w:val="TableContents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299D79" w14:textId="77777777" w:rsidR="00E36D60" w:rsidRPr="001C2F86" w:rsidRDefault="00E36D60">
      <w:pPr>
        <w:rPr>
          <w:rFonts w:ascii="Tahoma" w:hAnsi="Tahoma" w:cs="Tahoma"/>
          <w:sz w:val="20"/>
          <w:szCs w:val="20"/>
        </w:rPr>
      </w:pPr>
    </w:p>
    <w:p w14:paraId="6A8AEFD0" w14:textId="77777777" w:rsidR="00E36D60" w:rsidRPr="001C2F86" w:rsidRDefault="00E36D60">
      <w:pPr>
        <w:pBdr>
          <w:top w:val="single" w:sz="4" w:space="1" w:color="000000"/>
        </w:pBdr>
        <w:jc w:val="both"/>
        <w:rPr>
          <w:rFonts w:ascii="Tahoma" w:hAnsi="Tahoma" w:cs="Tahoma"/>
          <w:sz w:val="20"/>
          <w:szCs w:val="20"/>
        </w:rPr>
      </w:pPr>
    </w:p>
    <w:p w14:paraId="6F1EFBFD" w14:textId="77777777" w:rsidR="00E36D60" w:rsidRPr="001C2F86" w:rsidRDefault="009C3060" w:rsidP="001C2F86">
      <w:pPr>
        <w:numPr>
          <w:ilvl w:val="0"/>
          <w:numId w:val="3"/>
        </w:numPr>
        <w:tabs>
          <w:tab w:val="left" w:pos="360"/>
          <w:tab w:val="left" w:pos="72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 xml:space="preserve"> </w:t>
      </w:r>
      <w:r w:rsidR="001C2F86">
        <w:rPr>
          <w:rFonts w:ascii="Tahoma" w:hAnsi="Tahoma" w:cs="Tahoma"/>
          <w:sz w:val="20"/>
          <w:szCs w:val="20"/>
        </w:rPr>
        <w:tab/>
      </w:r>
      <w:r w:rsidR="00E36D60" w:rsidRPr="001C2F86">
        <w:rPr>
          <w:rFonts w:ascii="Tahoma" w:hAnsi="Tahoma" w:cs="Tahoma"/>
          <w:sz w:val="20"/>
          <w:szCs w:val="20"/>
        </w:rPr>
        <w:t xml:space="preserve">That Shri/Smt. </w:t>
      </w:r>
      <w:r w:rsidR="00E36D60" w:rsidRPr="001C2F86">
        <w:rPr>
          <w:rFonts w:ascii="Tahoma" w:hAnsi="Tahoma" w:cs="Tahoma"/>
          <w:sz w:val="20"/>
          <w:szCs w:val="20"/>
          <w:u w:val="single"/>
        </w:rPr>
        <w:t>(</w:t>
      </w:r>
      <w:r w:rsidR="00E36D60" w:rsidRPr="001C2F86">
        <w:rPr>
          <w:rFonts w:ascii="Tahoma" w:hAnsi="Tahoma" w:cs="Tahoma"/>
          <w:sz w:val="20"/>
          <w:szCs w:val="20"/>
          <w:highlight w:val="yellow"/>
          <w:u w:val="single"/>
        </w:rPr>
        <w:t>name of the deceased</w:t>
      </w:r>
      <w:r w:rsidR="00E36D60" w:rsidRPr="001C2F86">
        <w:rPr>
          <w:rFonts w:ascii="Tahoma" w:hAnsi="Tahoma" w:cs="Tahoma"/>
          <w:sz w:val="20"/>
          <w:szCs w:val="20"/>
          <w:u w:val="single"/>
        </w:rPr>
        <w:t>)</w:t>
      </w:r>
      <w:r w:rsidR="00E36D60" w:rsidRPr="001C2F86">
        <w:rPr>
          <w:rFonts w:ascii="Tahoma" w:hAnsi="Tahoma" w:cs="Tahoma"/>
          <w:sz w:val="20"/>
          <w:szCs w:val="20"/>
        </w:rPr>
        <w:t xml:space="preserve"> has not sold, transferred, pledged or otherwise disposed off the said shares.</w:t>
      </w:r>
    </w:p>
    <w:p w14:paraId="12B61BAA" w14:textId="77777777" w:rsidR="00E36D60" w:rsidRPr="001C2F86" w:rsidRDefault="00E36D6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F4FFAE2" w14:textId="77777777" w:rsidR="00E36D60" w:rsidRPr="001C2F86" w:rsidRDefault="009C3060" w:rsidP="001C2F86">
      <w:pPr>
        <w:numPr>
          <w:ilvl w:val="0"/>
          <w:numId w:val="3"/>
        </w:numPr>
        <w:tabs>
          <w:tab w:val="left" w:pos="360"/>
          <w:tab w:val="left" w:pos="72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 xml:space="preserve"> </w:t>
      </w:r>
      <w:r w:rsidR="001C2F86">
        <w:rPr>
          <w:rFonts w:ascii="Tahoma" w:hAnsi="Tahoma" w:cs="Tahoma"/>
          <w:sz w:val="20"/>
          <w:szCs w:val="20"/>
        </w:rPr>
        <w:tab/>
      </w:r>
      <w:r w:rsidR="00E36D60" w:rsidRPr="001C2F86">
        <w:rPr>
          <w:rFonts w:ascii="Tahoma" w:hAnsi="Tahoma" w:cs="Tahoma"/>
          <w:sz w:val="20"/>
          <w:szCs w:val="20"/>
        </w:rPr>
        <w:t>That the share</w:t>
      </w:r>
      <w:r w:rsidR="0038009F" w:rsidRPr="001C2F86">
        <w:rPr>
          <w:rFonts w:ascii="Tahoma" w:hAnsi="Tahoma" w:cs="Tahoma"/>
          <w:sz w:val="20"/>
          <w:szCs w:val="20"/>
        </w:rPr>
        <w:t xml:space="preserve"> / debenture</w:t>
      </w:r>
      <w:r w:rsidR="00E36D60" w:rsidRPr="001C2F86">
        <w:rPr>
          <w:rFonts w:ascii="Tahoma" w:hAnsi="Tahoma" w:cs="Tahoma"/>
          <w:sz w:val="20"/>
          <w:szCs w:val="20"/>
        </w:rPr>
        <w:t xml:space="preserve"> certificate No(s). ___________ of the said shares has/ have been lost or </w:t>
      </w:r>
      <w:r w:rsidR="00E4766F" w:rsidRPr="001C2F86">
        <w:rPr>
          <w:rFonts w:ascii="Tahoma" w:hAnsi="Tahoma" w:cs="Tahoma"/>
          <w:sz w:val="20"/>
          <w:szCs w:val="20"/>
        </w:rPr>
        <w:t>misplaced</w:t>
      </w:r>
      <w:r w:rsidR="00E36D60" w:rsidRPr="001C2F86">
        <w:rPr>
          <w:rFonts w:ascii="Tahoma" w:hAnsi="Tahoma" w:cs="Tahoma"/>
          <w:sz w:val="20"/>
          <w:szCs w:val="20"/>
        </w:rPr>
        <w:t xml:space="preserve"> and is not in my possession.</w:t>
      </w:r>
    </w:p>
    <w:p w14:paraId="6A589DCB" w14:textId="77777777" w:rsidR="00E36D60" w:rsidRPr="001C2F86" w:rsidRDefault="00E36D60" w:rsidP="001C2F86">
      <w:pPr>
        <w:ind w:hanging="360"/>
        <w:jc w:val="both"/>
        <w:rPr>
          <w:rFonts w:ascii="Tahoma" w:hAnsi="Tahoma" w:cs="Tahoma"/>
          <w:sz w:val="20"/>
          <w:szCs w:val="20"/>
        </w:rPr>
      </w:pPr>
    </w:p>
    <w:p w14:paraId="64AA71F3" w14:textId="77777777" w:rsidR="00E36D60" w:rsidRPr="001C2F86" w:rsidRDefault="009C3060" w:rsidP="001C2F86">
      <w:pPr>
        <w:numPr>
          <w:ilvl w:val="0"/>
          <w:numId w:val="3"/>
        </w:numPr>
        <w:tabs>
          <w:tab w:val="left" w:pos="360"/>
          <w:tab w:val="left" w:pos="72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 xml:space="preserve"> </w:t>
      </w:r>
      <w:r w:rsidR="001C2F86">
        <w:rPr>
          <w:rFonts w:ascii="Tahoma" w:hAnsi="Tahoma" w:cs="Tahoma"/>
          <w:sz w:val="20"/>
          <w:szCs w:val="20"/>
        </w:rPr>
        <w:tab/>
      </w:r>
      <w:r w:rsidR="00E36D60" w:rsidRPr="001C2F86">
        <w:rPr>
          <w:rFonts w:ascii="Tahoma" w:hAnsi="Tahoma" w:cs="Tahoma"/>
          <w:sz w:val="20"/>
          <w:szCs w:val="20"/>
        </w:rPr>
        <w:t xml:space="preserve">The above mentioned shares were the separate and self acquired property of the deceased. According to the law of Intestate Succession applicable to him/her by which he/she was governed at the time of his/her death, the person(s) mentioned herein above is/are the only heir(s) of the deceased. They are entitled to inherit solely/jointly the aforesaid shares covered under Folio No. ______ held by the deceased. </w:t>
      </w:r>
    </w:p>
    <w:p w14:paraId="79E2651E" w14:textId="77777777" w:rsidR="00E36D60" w:rsidRPr="001C2F86" w:rsidRDefault="00E36D60" w:rsidP="001C2F86">
      <w:pPr>
        <w:ind w:left="360" w:hanging="360"/>
        <w:jc w:val="both"/>
        <w:rPr>
          <w:rFonts w:ascii="Tahoma" w:hAnsi="Tahoma" w:cs="Tahoma"/>
          <w:sz w:val="20"/>
          <w:szCs w:val="20"/>
        </w:rPr>
      </w:pPr>
    </w:p>
    <w:p w14:paraId="7D4E3B09" w14:textId="20CA035D" w:rsidR="00E36D60" w:rsidRPr="001C2F86" w:rsidRDefault="009C3060" w:rsidP="001C2F86">
      <w:pPr>
        <w:numPr>
          <w:ilvl w:val="0"/>
          <w:numId w:val="3"/>
        </w:numPr>
        <w:tabs>
          <w:tab w:val="left" w:pos="360"/>
          <w:tab w:val="left" w:pos="72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 xml:space="preserve"> </w:t>
      </w:r>
      <w:r w:rsidR="001C2F86">
        <w:rPr>
          <w:rFonts w:ascii="Tahoma" w:hAnsi="Tahoma" w:cs="Tahoma"/>
          <w:sz w:val="20"/>
          <w:szCs w:val="20"/>
        </w:rPr>
        <w:tab/>
      </w:r>
      <w:r w:rsidR="00E36D60" w:rsidRPr="001C2F86">
        <w:rPr>
          <w:rFonts w:ascii="Tahoma" w:hAnsi="Tahoma" w:cs="Tahoma"/>
          <w:sz w:val="20"/>
          <w:szCs w:val="20"/>
        </w:rPr>
        <w:t xml:space="preserve">That the Late Shri/Smt. </w:t>
      </w:r>
      <w:r w:rsidR="00E36D60" w:rsidRPr="001C2F86">
        <w:rPr>
          <w:rFonts w:ascii="Tahoma" w:hAnsi="Tahoma" w:cs="Tahoma"/>
          <w:sz w:val="20"/>
          <w:szCs w:val="20"/>
          <w:u w:val="single"/>
        </w:rPr>
        <w:t>(</w:t>
      </w:r>
      <w:r w:rsidR="00E36D60" w:rsidRPr="001C2F86">
        <w:rPr>
          <w:rFonts w:ascii="Tahoma" w:hAnsi="Tahoma" w:cs="Tahoma"/>
          <w:sz w:val="20"/>
          <w:szCs w:val="20"/>
          <w:highlight w:val="yellow"/>
          <w:u w:val="single"/>
        </w:rPr>
        <w:t>name of the deceased</w:t>
      </w:r>
      <w:r w:rsidR="00E36D60" w:rsidRPr="001C2F86">
        <w:rPr>
          <w:rFonts w:ascii="Tahoma" w:hAnsi="Tahoma" w:cs="Tahoma"/>
          <w:sz w:val="20"/>
          <w:szCs w:val="20"/>
          <w:u w:val="single"/>
        </w:rPr>
        <w:t>)</w:t>
      </w:r>
      <w:r w:rsidR="00E36D60" w:rsidRPr="001C2F86">
        <w:rPr>
          <w:rFonts w:ascii="Tahoma" w:hAnsi="Tahoma" w:cs="Tahoma"/>
          <w:sz w:val="20"/>
          <w:szCs w:val="20"/>
        </w:rPr>
        <w:t xml:space="preserve"> has left </w:t>
      </w:r>
      <w:r w:rsidR="00CA6D0F">
        <w:rPr>
          <w:rFonts w:ascii="Tahoma" w:hAnsi="Tahoma" w:cs="Tahoma"/>
          <w:sz w:val="20"/>
          <w:szCs w:val="20"/>
        </w:rPr>
        <w:t xml:space="preserve">no </w:t>
      </w:r>
      <w:r w:rsidR="00E36D60" w:rsidRPr="001C2F86">
        <w:rPr>
          <w:rFonts w:ascii="Tahoma" w:hAnsi="Tahoma" w:cs="Tahoma"/>
          <w:sz w:val="20"/>
          <w:szCs w:val="20"/>
        </w:rPr>
        <w:t xml:space="preserve">heir </w:t>
      </w:r>
      <w:r w:rsidR="00CA6D0F">
        <w:rPr>
          <w:rFonts w:ascii="Tahoma" w:hAnsi="Tahoma" w:cs="Tahoma"/>
          <w:sz w:val="20"/>
          <w:szCs w:val="20"/>
        </w:rPr>
        <w:t xml:space="preserve">other </w:t>
      </w:r>
      <w:r w:rsidR="00E36D60" w:rsidRPr="001C2F86">
        <w:rPr>
          <w:rFonts w:ascii="Tahoma" w:hAnsi="Tahoma" w:cs="Tahoma"/>
          <w:sz w:val="20"/>
          <w:szCs w:val="20"/>
        </w:rPr>
        <w:t xml:space="preserve">than these </w:t>
      </w:r>
      <w:r w:rsidR="00CA6D0F">
        <w:rPr>
          <w:rFonts w:ascii="Tahoma" w:hAnsi="Tahoma" w:cs="Tahoma"/>
          <w:sz w:val="20"/>
          <w:szCs w:val="20"/>
        </w:rPr>
        <w:t xml:space="preserve">mentioned </w:t>
      </w:r>
      <w:r w:rsidR="00E36D60" w:rsidRPr="001C2F86">
        <w:rPr>
          <w:rFonts w:ascii="Tahoma" w:hAnsi="Tahoma" w:cs="Tahoma"/>
          <w:sz w:val="20"/>
          <w:szCs w:val="20"/>
        </w:rPr>
        <w:t>in paragraph 3 above and the person(s) mentioned therein is/are only his/her legal heir(s).</w:t>
      </w:r>
    </w:p>
    <w:p w14:paraId="3D3BD450" w14:textId="77777777" w:rsidR="00331C6E" w:rsidRPr="001C2F86" w:rsidRDefault="00331C6E">
      <w:pPr>
        <w:jc w:val="both"/>
        <w:rPr>
          <w:rFonts w:ascii="Tahoma" w:hAnsi="Tahoma" w:cs="Tahoma"/>
          <w:sz w:val="20"/>
          <w:szCs w:val="20"/>
        </w:rPr>
      </w:pPr>
    </w:p>
    <w:p w14:paraId="3B4CC745" w14:textId="77777777" w:rsidR="00E36D60" w:rsidRPr="001C2F86" w:rsidRDefault="00331C6E" w:rsidP="001C2F86">
      <w:pPr>
        <w:numPr>
          <w:ilvl w:val="0"/>
          <w:numId w:val="3"/>
        </w:numPr>
        <w:tabs>
          <w:tab w:val="left" w:pos="360"/>
          <w:tab w:val="left" w:pos="72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 xml:space="preserve"> </w:t>
      </w:r>
      <w:r w:rsidR="001C2F86">
        <w:rPr>
          <w:rFonts w:ascii="Tahoma" w:hAnsi="Tahoma" w:cs="Tahoma"/>
          <w:sz w:val="20"/>
          <w:szCs w:val="20"/>
        </w:rPr>
        <w:tab/>
      </w:r>
      <w:r w:rsidR="00E36D60" w:rsidRPr="001C2F86">
        <w:rPr>
          <w:rFonts w:ascii="Tahoma" w:hAnsi="Tahoma" w:cs="Tahoma"/>
          <w:sz w:val="20"/>
          <w:szCs w:val="20"/>
        </w:rPr>
        <w:t xml:space="preserve">I have already executed indemnity bond for issuing duplicate shares in lieu of the original share </w:t>
      </w:r>
      <w:r w:rsidR="0038009F" w:rsidRPr="001C2F86">
        <w:rPr>
          <w:rFonts w:ascii="Tahoma" w:hAnsi="Tahoma" w:cs="Tahoma"/>
          <w:sz w:val="20"/>
          <w:szCs w:val="20"/>
        </w:rPr>
        <w:t xml:space="preserve">/ debenture </w:t>
      </w:r>
      <w:r w:rsidR="00E36D60" w:rsidRPr="001C2F86">
        <w:rPr>
          <w:rFonts w:ascii="Tahoma" w:hAnsi="Tahoma" w:cs="Tahoma"/>
          <w:sz w:val="20"/>
          <w:szCs w:val="20"/>
        </w:rPr>
        <w:t>certificates held by the deceased and transmitting the aforesaid shares held by the deceased in my name.</w:t>
      </w:r>
    </w:p>
    <w:p w14:paraId="0B85837A" w14:textId="77777777" w:rsidR="00E36D60" w:rsidRPr="001C2F86" w:rsidRDefault="00E36D60">
      <w:pPr>
        <w:ind w:left="2160"/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>OR</w:t>
      </w:r>
    </w:p>
    <w:p w14:paraId="1C1197E5" w14:textId="77777777" w:rsidR="00E36D60" w:rsidRPr="001C2F86" w:rsidRDefault="00E36D60" w:rsidP="001C2F86">
      <w:pPr>
        <w:ind w:left="360"/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 xml:space="preserve">I have already, along with </w:t>
      </w:r>
      <w:r w:rsidRPr="001C2F86">
        <w:rPr>
          <w:rFonts w:ascii="Tahoma" w:hAnsi="Tahoma" w:cs="Tahoma"/>
          <w:sz w:val="20"/>
          <w:szCs w:val="20"/>
          <w:highlight w:val="yellow"/>
          <w:u w:val="single"/>
        </w:rPr>
        <w:t>name of other applicant(s)</w:t>
      </w:r>
      <w:r w:rsidRPr="001C2F86">
        <w:rPr>
          <w:rFonts w:ascii="Tahoma" w:hAnsi="Tahoma" w:cs="Tahoma"/>
          <w:sz w:val="20"/>
          <w:szCs w:val="20"/>
          <w:highlight w:val="yellow"/>
        </w:rPr>
        <w:t>,</w:t>
      </w:r>
      <w:r w:rsidRPr="001C2F86">
        <w:rPr>
          <w:rFonts w:ascii="Tahoma" w:hAnsi="Tahoma" w:cs="Tahoma"/>
          <w:sz w:val="20"/>
          <w:szCs w:val="20"/>
        </w:rPr>
        <w:t xml:space="preserve"> executed indemnity bond for issuing duplicate shares</w:t>
      </w:r>
      <w:r w:rsidR="0038009F" w:rsidRPr="001C2F86">
        <w:rPr>
          <w:rFonts w:ascii="Tahoma" w:hAnsi="Tahoma" w:cs="Tahoma"/>
          <w:sz w:val="20"/>
          <w:szCs w:val="20"/>
        </w:rPr>
        <w:t xml:space="preserve"> / debenture certificate</w:t>
      </w:r>
      <w:r w:rsidRPr="001C2F86">
        <w:rPr>
          <w:rFonts w:ascii="Tahoma" w:hAnsi="Tahoma" w:cs="Tahoma"/>
          <w:sz w:val="20"/>
          <w:szCs w:val="20"/>
        </w:rPr>
        <w:t xml:space="preserve"> in lieu of the original share </w:t>
      </w:r>
      <w:r w:rsidR="0038009F" w:rsidRPr="001C2F86">
        <w:rPr>
          <w:rFonts w:ascii="Tahoma" w:hAnsi="Tahoma" w:cs="Tahoma"/>
          <w:sz w:val="20"/>
          <w:szCs w:val="20"/>
        </w:rPr>
        <w:t xml:space="preserve">/ debenture </w:t>
      </w:r>
      <w:r w:rsidRPr="001C2F86">
        <w:rPr>
          <w:rFonts w:ascii="Tahoma" w:hAnsi="Tahoma" w:cs="Tahoma"/>
          <w:sz w:val="20"/>
          <w:szCs w:val="20"/>
        </w:rPr>
        <w:t>certificates held by the deceased and transmitting the aforesaid shares held by the deceased in our name.</w:t>
      </w:r>
    </w:p>
    <w:p w14:paraId="69FCE4FC" w14:textId="77777777" w:rsidR="00E36D60" w:rsidRPr="001C2F86" w:rsidRDefault="00E36D60">
      <w:pPr>
        <w:jc w:val="both"/>
        <w:rPr>
          <w:rFonts w:ascii="Tahoma" w:hAnsi="Tahoma" w:cs="Tahoma"/>
          <w:sz w:val="20"/>
          <w:szCs w:val="20"/>
        </w:rPr>
      </w:pPr>
    </w:p>
    <w:p w14:paraId="25E98B9D" w14:textId="0C023D63" w:rsidR="00E36D60" w:rsidRPr="001C2F86" w:rsidRDefault="009C3060" w:rsidP="001C2F86">
      <w:pPr>
        <w:numPr>
          <w:ilvl w:val="0"/>
          <w:numId w:val="3"/>
        </w:numPr>
        <w:tabs>
          <w:tab w:val="left" w:pos="360"/>
          <w:tab w:val="left" w:pos="72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 xml:space="preserve"> </w:t>
      </w:r>
      <w:r w:rsidR="001C2F86">
        <w:rPr>
          <w:rFonts w:ascii="Tahoma" w:hAnsi="Tahoma" w:cs="Tahoma"/>
          <w:sz w:val="20"/>
          <w:szCs w:val="20"/>
        </w:rPr>
        <w:tab/>
      </w:r>
      <w:r w:rsidR="00E36D60" w:rsidRPr="001C2F86">
        <w:rPr>
          <w:rFonts w:ascii="Tahoma" w:hAnsi="Tahoma" w:cs="Tahoma"/>
          <w:sz w:val="20"/>
          <w:szCs w:val="20"/>
        </w:rPr>
        <w:t xml:space="preserve">I therefore request the </w:t>
      </w:r>
      <w:r w:rsidR="00E36D60" w:rsidRPr="00876147">
        <w:rPr>
          <w:rFonts w:ascii="Tahoma" w:hAnsi="Tahoma" w:cs="Tahoma"/>
          <w:sz w:val="20"/>
          <w:szCs w:val="20"/>
        </w:rPr>
        <w:t>Company</w:t>
      </w:r>
      <w:r w:rsidR="00E36D60" w:rsidRPr="001C2F86">
        <w:rPr>
          <w:rFonts w:ascii="Tahoma" w:hAnsi="Tahoma" w:cs="Tahoma"/>
          <w:sz w:val="20"/>
          <w:szCs w:val="20"/>
        </w:rPr>
        <w:t xml:space="preserve"> to issue duplicate shares in lieu of the original share</w:t>
      </w:r>
      <w:r w:rsidR="0038009F" w:rsidRPr="001C2F86">
        <w:rPr>
          <w:rFonts w:ascii="Tahoma" w:hAnsi="Tahoma" w:cs="Tahoma"/>
          <w:sz w:val="20"/>
          <w:szCs w:val="20"/>
        </w:rPr>
        <w:t xml:space="preserve"> / debenture</w:t>
      </w:r>
      <w:r w:rsidR="00E36D60" w:rsidRPr="001C2F86">
        <w:rPr>
          <w:rFonts w:ascii="Tahoma" w:hAnsi="Tahoma" w:cs="Tahoma"/>
          <w:sz w:val="20"/>
          <w:szCs w:val="20"/>
        </w:rPr>
        <w:t xml:space="preserve"> certificates held by the deceased and  transmit the shares in my name in the books of the Company without production of succession certificate/probate of the will/ letters of administration.</w:t>
      </w:r>
    </w:p>
    <w:p w14:paraId="0B9DC760" w14:textId="77777777" w:rsidR="00E36D60" w:rsidRPr="001C2F86" w:rsidRDefault="00E36D6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C2F86">
        <w:rPr>
          <w:rFonts w:ascii="Tahoma" w:hAnsi="Tahoma" w:cs="Tahoma"/>
          <w:b/>
          <w:bCs/>
          <w:sz w:val="20"/>
          <w:szCs w:val="20"/>
        </w:rPr>
        <w:t>OR</w:t>
      </w:r>
    </w:p>
    <w:p w14:paraId="3EF67056" w14:textId="25AF0EA7" w:rsidR="00E36D60" w:rsidRPr="001C2F86" w:rsidRDefault="001C2F8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therefore request </w:t>
      </w:r>
      <w:r w:rsidR="00CA6D0F" w:rsidRPr="00876147">
        <w:rPr>
          <w:rFonts w:ascii="Tahoma" w:hAnsi="Tahoma" w:cs="Tahoma"/>
          <w:sz w:val="20"/>
          <w:szCs w:val="20"/>
        </w:rPr>
        <w:t>the Company</w:t>
      </w:r>
      <w:r w:rsidR="00CA6D0F" w:rsidRPr="001C2F86">
        <w:rPr>
          <w:rFonts w:ascii="Tahoma" w:hAnsi="Tahoma" w:cs="Tahoma"/>
          <w:sz w:val="20"/>
          <w:szCs w:val="20"/>
        </w:rPr>
        <w:t xml:space="preserve"> </w:t>
      </w:r>
      <w:r w:rsidR="00E36D60" w:rsidRPr="001C2F86">
        <w:rPr>
          <w:rFonts w:ascii="Tahoma" w:hAnsi="Tahoma" w:cs="Tahoma"/>
          <w:sz w:val="20"/>
          <w:szCs w:val="20"/>
        </w:rPr>
        <w:t>to issue duplicate shares</w:t>
      </w:r>
      <w:r w:rsidR="0038009F" w:rsidRPr="001C2F86">
        <w:rPr>
          <w:rFonts w:ascii="Tahoma" w:hAnsi="Tahoma" w:cs="Tahoma"/>
          <w:sz w:val="20"/>
          <w:szCs w:val="20"/>
        </w:rPr>
        <w:t xml:space="preserve"> </w:t>
      </w:r>
      <w:r w:rsidR="00E36D60" w:rsidRPr="001C2F86">
        <w:rPr>
          <w:rFonts w:ascii="Tahoma" w:hAnsi="Tahoma" w:cs="Tahoma"/>
          <w:sz w:val="20"/>
          <w:szCs w:val="20"/>
        </w:rPr>
        <w:t xml:space="preserve">in lieu of the original share </w:t>
      </w:r>
      <w:r w:rsidR="0038009F" w:rsidRPr="001C2F86">
        <w:rPr>
          <w:rFonts w:ascii="Tahoma" w:hAnsi="Tahoma" w:cs="Tahoma"/>
          <w:sz w:val="20"/>
          <w:szCs w:val="20"/>
        </w:rPr>
        <w:t xml:space="preserve">/ debenture </w:t>
      </w:r>
      <w:r w:rsidR="00E36D60" w:rsidRPr="001C2F86">
        <w:rPr>
          <w:rFonts w:ascii="Tahoma" w:hAnsi="Tahoma" w:cs="Tahoma"/>
          <w:sz w:val="20"/>
          <w:szCs w:val="20"/>
        </w:rPr>
        <w:t xml:space="preserve">certificates held by the deceased and transmit the shares in our name in the books of the Company without production of succession </w:t>
      </w:r>
      <w:r w:rsidR="00E36D60" w:rsidRPr="001C2F86">
        <w:rPr>
          <w:rFonts w:ascii="Tahoma" w:hAnsi="Tahoma" w:cs="Tahoma"/>
          <w:sz w:val="20"/>
          <w:szCs w:val="20"/>
        </w:rPr>
        <w:lastRenderedPageBreak/>
        <w:t>certificate/probate of the will/ letters of administration.</w:t>
      </w:r>
    </w:p>
    <w:p w14:paraId="0F407181" w14:textId="77777777" w:rsidR="00E36D60" w:rsidRPr="001C2F86" w:rsidRDefault="00E36D6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64F28AC" w14:textId="77777777" w:rsidR="00E36D60" w:rsidRPr="001C2F86" w:rsidRDefault="00E36D60">
      <w:pPr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>I am executing this declaration to be submitted to the concerned authorities of the Company.</w:t>
      </w:r>
    </w:p>
    <w:p w14:paraId="15D81AEA" w14:textId="77777777" w:rsidR="00E36D60" w:rsidRPr="001C2F86" w:rsidRDefault="00E36D60">
      <w:pPr>
        <w:jc w:val="both"/>
        <w:rPr>
          <w:rFonts w:ascii="Tahoma" w:hAnsi="Tahoma" w:cs="Tahoma"/>
          <w:sz w:val="20"/>
          <w:szCs w:val="20"/>
        </w:rPr>
      </w:pPr>
    </w:p>
    <w:p w14:paraId="1E8D40FA" w14:textId="77777777" w:rsidR="00E36D60" w:rsidRPr="001C2F86" w:rsidRDefault="00E36D60">
      <w:pPr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>I hereby state that whatever is stated herein above are true to the best of my knowledge.</w:t>
      </w:r>
    </w:p>
    <w:p w14:paraId="2C02729D" w14:textId="77777777" w:rsidR="00E36D60" w:rsidRPr="001C2F86" w:rsidRDefault="00E36D60">
      <w:pPr>
        <w:jc w:val="both"/>
        <w:rPr>
          <w:rFonts w:ascii="Tahoma" w:hAnsi="Tahoma" w:cs="Tahoma"/>
          <w:sz w:val="20"/>
          <w:szCs w:val="20"/>
        </w:rPr>
      </w:pPr>
    </w:p>
    <w:p w14:paraId="74F3C8EC" w14:textId="77777777" w:rsidR="00E36D60" w:rsidRPr="001C2F86" w:rsidRDefault="00E36D60">
      <w:pPr>
        <w:jc w:val="both"/>
        <w:rPr>
          <w:rFonts w:ascii="Tahoma" w:hAnsi="Tahoma" w:cs="Tahoma"/>
          <w:sz w:val="20"/>
          <w:szCs w:val="20"/>
        </w:rPr>
      </w:pPr>
    </w:p>
    <w:p w14:paraId="47700869" w14:textId="77777777" w:rsidR="00E36D60" w:rsidRPr="001C2F86" w:rsidRDefault="00E36D60">
      <w:pPr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>Solemnly affirmed at ________</w:t>
      </w:r>
      <w:r w:rsidRPr="001C2F86">
        <w:rPr>
          <w:rFonts w:ascii="Tahoma" w:hAnsi="Tahoma" w:cs="Tahoma"/>
          <w:sz w:val="20"/>
          <w:szCs w:val="20"/>
        </w:rPr>
        <w:tab/>
        <w:t>)</w:t>
      </w:r>
    </w:p>
    <w:p w14:paraId="2FFF7598" w14:textId="77777777" w:rsidR="00E36D60" w:rsidRPr="001C2F86" w:rsidRDefault="00E36D60">
      <w:pPr>
        <w:jc w:val="both"/>
        <w:rPr>
          <w:rFonts w:ascii="Tahoma" w:hAnsi="Tahoma" w:cs="Tahoma"/>
          <w:sz w:val="20"/>
          <w:szCs w:val="20"/>
        </w:rPr>
      </w:pPr>
    </w:p>
    <w:p w14:paraId="764F0CB3" w14:textId="77777777" w:rsidR="00E36D60" w:rsidRPr="001C2F86" w:rsidRDefault="00E36D60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1C2F86">
        <w:rPr>
          <w:rFonts w:ascii="Tahoma" w:hAnsi="Tahoma" w:cs="Tahoma"/>
          <w:sz w:val="20"/>
          <w:szCs w:val="20"/>
        </w:rPr>
        <w:t>On this ____ day of ______ 20</w:t>
      </w:r>
      <w:r w:rsidRPr="001C2F86">
        <w:rPr>
          <w:rFonts w:ascii="Tahoma" w:hAnsi="Tahoma" w:cs="Tahoma"/>
          <w:sz w:val="20"/>
          <w:szCs w:val="20"/>
        </w:rPr>
        <w:tab/>
        <w:t>)</w:t>
      </w:r>
      <w:r w:rsidRPr="001C2F86">
        <w:rPr>
          <w:rFonts w:ascii="Tahoma" w:hAnsi="Tahoma" w:cs="Tahoma"/>
          <w:sz w:val="20"/>
          <w:szCs w:val="20"/>
        </w:rPr>
        <w:tab/>
      </w:r>
      <w:r w:rsidR="001C2F86">
        <w:rPr>
          <w:rFonts w:ascii="Tahoma" w:hAnsi="Tahoma" w:cs="Tahoma"/>
          <w:sz w:val="20"/>
          <w:szCs w:val="20"/>
        </w:rPr>
        <w:tab/>
      </w:r>
      <w:r w:rsidR="001C2F86">
        <w:rPr>
          <w:rFonts w:ascii="Tahoma" w:hAnsi="Tahoma" w:cs="Tahoma"/>
          <w:sz w:val="20"/>
          <w:szCs w:val="20"/>
        </w:rPr>
        <w:tab/>
      </w:r>
      <w:r w:rsidR="001C2F86">
        <w:rPr>
          <w:rFonts w:ascii="Tahoma" w:hAnsi="Tahoma" w:cs="Tahoma"/>
          <w:sz w:val="20"/>
          <w:szCs w:val="20"/>
        </w:rPr>
        <w:tab/>
      </w:r>
      <w:r w:rsidR="001C2F86">
        <w:rPr>
          <w:rFonts w:ascii="Tahoma" w:hAnsi="Tahoma" w:cs="Tahoma"/>
          <w:sz w:val="20"/>
          <w:szCs w:val="20"/>
        </w:rPr>
        <w:tab/>
      </w:r>
      <w:r w:rsidRPr="001C2F86">
        <w:rPr>
          <w:rFonts w:ascii="Tahoma" w:hAnsi="Tahoma" w:cs="Tahoma"/>
          <w:sz w:val="20"/>
          <w:szCs w:val="20"/>
          <w:u w:val="single"/>
        </w:rPr>
        <w:t>(Signature of the Applicant/s)</w:t>
      </w:r>
    </w:p>
    <w:p w14:paraId="51A72FFA" w14:textId="77777777" w:rsidR="00E36D60" w:rsidRPr="001C2F86" w:rsidRDefault="00E36D60" w:rsidP="001C2F86">
      <w:pPr>
        <w:ind w:left="6370" w:firstLine="720"/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>Deponent</w:t>
      </w:r>
    </w:p>
    <w:p w14:paraId="15E87AE4" w14:textId="77777777" w:rsidR="00E36D60" w:rsidRPr="001C2F86" w:rsidRDefault="00E36D60">
      <w:pPr>
        <w:ind w:left="720"/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 xml:space="preserve"> </w:t>
      </w:r>
    </w:p>
    <w:p w14:paraId="12BF33FA" w14:textId="77777777" w:rsidR="00E36D60" w:rsidRPr="001C2F86" w:rsidRDefault="00E36D60">
      <w:pPr>
        <w:jc w:val="both"/>
        <w:rPr>
          <w:rFonts w:ascii="Tahoma" w:hAnsi="Tahoma" w:cs="Tahoma"/>
          <w:sz w:val="20"/>
          <w:szCs w:val="20"/>
        </w:rPr>
      </w:pPr>
    </w:p>
    <w:p w14:paraId="4C39CBAC" w14:textId="77777777" w:rsidR="00E36D60" w:rsidRPr="001C2F86" w:rsidRDefault="00E36D60">
      <w:pPr>
        <w:jc w:val="both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>Identified by me</w:t>
      </w:r>
      <w:r w:rsidRPr="001C2F86">
        <w:rPr>
          <w:rFonts w:ascii="Tahoma" w:hAnsi="Tahoma" w:cs="Tahoma"/>
          <w:sz w:val="20"/>
          <w:szCs w:val="20"/>
        </w:rPr>
        <w:tab/>
      </w:r>
      <w:r w:rsidRPr="001C2F86">
        <w:rPr>
          <w:rFonts w:ascii="Tahoma" w:hAnsi="Tahoma" w:cs="Tahoma"/>
          <w:sz w:val="20"/>
          <w:szCs w:val="20"/>
        </w:rPr>
        <w:tab/>
      </w:r>
      <w:r w:rsidRPr="001C2F86">
        <w:rPr>
          <w:rFonts w:ascii="Tahoma" w:hAnsi="Tahoma" w:cs="Tahoma"/>
          <w:sz w:val="20"/>
          <w:szCs w:val="20"/>
        </w:rPr>
        <w:tab/>
      </w:r>
      <w:r w:rsidRPr="001C2F86">
        <w:rPr>
          <w:rFonts w:ascii="Tahoma" w:hAnsi="Tahoma" w:cs="Tahoma"/>
          <w:sz w:val="20"/>
          <w:szCs w:val="20"/>
        </w:rPr>
        <w:tab/>
      </w:r>
      <w:r w:rsidRPr="001C2F86">
        <w:rPr>
          <w:rFonts w:ascii="Tahoma" w:hAnsi="Tahoma" w:cs="Tahoma"/>
          <w:sz w:val="20"/>
          <w:szCs w:val="20"/>
        </w:rPr>
        <w:tab/>
      </w:r>
      <w:r w:rsidR="001C2F86">
        <w:rPr>
          <w:rFonts w:ascii="Tahoma" w:hAnsi="Tahoma" w:cs="Tahoma"/>
          <w:sz w:val="20"/>
          <w:szCs w:val="20"/>
        </w:rPr>
        <w:tab/>
      </w:r>
      <w:r w:rsidR="001C2F86">
        <w:rPr>
          <w:rFonts w:ascii="Tahoma" w:hAnsi="Tahoma" w:cs="Tahoma"/>
          <w:sz w:val="20"/>
          <w:szCs w:val="20"/>
        </w:rPr>
        <w:tab/>
      </w:r>
      <w:r w:rsidR="001C2F86">
        <w:rPr>
          <w:rFonts w:ascii="Tahoma" w:hAnsi="Tahoma" w:cs="Tahoma"/>
          <w:sz w:val="20"/>
          <w:szCs w:val="20"/>
        </w:rPr>
        <w:tab/>
      </w:r>
      <w:r w:rsidRPr="001C2F86">
        <w:rPr>
          <w:rFonts w:ascii="Tahoma" w:hAnsi="Tahoma" w:cs="Tahoma"/>
          <w:sz w:val="20"/>
          <w:szCs w:val="20"/>
        </w:rPr>
        <w:t>Before Me</w:t>
      </w:r>
    </w:p>
    <w:p w14:paraId="604754C2" w14:textId="77777777" w:rsidR="00E36D60" w:rsidRPr="001C2F86" w:rsidRDefault="00E36D60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2B8B7710" w14:textId="77777777" w:rsidR="00E36D60" w:rsidRPr="001C2F86" w:rsidRDefault="00E36D60">
      <w:pPr>
        <w:pStyle w:val="Heading3"/>
        <w:tabs>
          <w:tab w:val="left" w:pos="0"/>
        </w:tabs>
        <w:spacing w:line="240" w:lineRule="auto"/>
        <w:ind w:left="0"/>
        <w:rPr>
          <w:rFonts w:ascii="Tahoma" w:hAnsi="Tahoma" w:cs="Tahoma"/>
          <w:sz w:val="20"/>
          <w:szCs w:val="20"/>
        </w:rPr>
      </w:pPr>
    </w:p>
    <w:p w14:paraId="20635976" w14:textId="77777777" w:rsidR="00E36D60" w:rsidRPr="001C2F86" w:rsidRDefault="00E36D60">
      <w:pPr>
        <w:pStyle w:val="Heading3"/>
        <w:tabs>
          <w:tab w:val="left" w:pos="0"/>
        </w:tabs>
        <w:spacing w:line="240" w:lineRule="auto"/>
        <w:ind w:left="0"/>
        <w:rPr>
          <w:rFonts w:ascii="Tahoma" w:hAnsi="Tahoma" w:cs="Tahoma"/>
          <w:sz w:val="20"/>
          <w:szCs w:val="20"/>
        </w:rPr>
      </w:pPr>
      <w:r w:rsidRPr="001C2F86">
        <w:rPr>
          <w:rFonts w:ascii="Tahoma" w:hAnsi="Tahoma" w:cs="Tahoma"/>
          <w:sz w:val="20"/>
          <w:szCs w:val="20"/>
        </w:rPr>
        <w:t>Advocate</w:t>
      </w:r>
      <w:r w:rsidRPr="001C2F86">
        <w:rPr>
          <w:rFonts w:ascii="Tahoma" w:hAnsi="Tahoma" w:cs="Tahoma"/>
          <w:sz w:val="20"/>
          <w:szCs w:val="20"/>
        </w:rPr>
        <w:tab/>
      </w:r>
      <w:r w:rsidRPr="001C2F86">
        <w:rPr>
          <w:rFonts w:ascii="Tahoma" w:hAnsi="Tahoma" w:cs="Tahoma"/>
          <w:sz w:val="20"/>
          <w:szCs w:val="20"/>
        </w:rPr>
        <w:tab/>
      </w:r>
      <w:r w:rsidRPr="001C2F86">
        <w:rPr>
          <w:rFonts w:ascii="Tahoma" w:hAnsi="Tahoma" w:cs="Tahoma"/>
          <w:sz w:val="20"/>
          <w:szCs w:val="20"/>
        </w:rPr>
        <w:tab/>
      </w:r>
      <w:r w:rsidRPr="001C2F86">
        <w:rPr>
          <w:rFonts w:ascii="Tahoma" w:hAnsi="Tahoma" w:cs="Tahoma"/>
          <w:sz w:val="20"/>
          <w:szCs w:val="20"/>
        </w:rPr>
        <w:tab/>
      </w:r>
      <w:r w:rsidR="001C2F86">
        <w:rPr>
          <w:rFonts w:ascii="Tahoma" w:hAnsi="Tahoma" w:cs="Tahoma"/>
          <w:sz w:val="20"/>
          <w:szCs w:val="20"/>
        </w:rPr>
        <w:tab/>
      </w:r>
      <w:r w:rsidR="001C2F86">
        <w:rPr>
          <w:rFonts w:ascii="Tahoma" w:hAnsi="Tahoma" w:cs="Tahoma"/>
          <w:sz w:val="20"/>
          <w:szCs w:val="20"/>
        </w:rPr>
        <w:tab/>
      </w:r>
      <w:r w:rsidR="001C2F86">
        <w:rPr>
          <w:rFonts w:ascii="Tahoma" w:hAnsi="Tahoma" w:cs="Tahoma"/>
          <w:sz w:val="20"/>
          <w:szCs w:val="20"/>
        </w:rPr>
        <w:tab/>
      </w:r>
      <w:r w:rsidR="001C2F86">
        <w:rPr>
          <w:rFonts w:ascii="Tahoma" w:hAnsi="Tahoma" w:cs="Tahoma"/>
          <w:sz w:val="20"/>
          <w:szCs w:val="20"/>
        </w:rPr>
        <w:tab/>
      </w:r>
      <w:r w:rsidRPr="001C2F86">
        <w:rPr>
          <w:rFonts w:ascii="Tahoma" w:hAnsi="Tahoma" w:cs="Tahoma"/>
          <w:sz w:val="20"/>
          <w:szCs w:val="20"/>
        </w:rPr>
        <w:t>S.E.O./ Oaths Commissioner/Notary</w:t>
      </w:r>
    </w:p>
    <w:p w14:paraId="1E6BC3A2" w14:textId="77777777" w:rsidR="00E36D60" w:rsidRPr="001C2F86" w:rsidRDefault="00E36D60">
      <w:pPr>
        <w:pStyle w:val="BodyText2"/>
        <w:jc w:val="left"/>
        <w:rPr>
          <w:rFonts w:ascii="Tahoma" w:hAnsi="Tahoma" w:cs="Tahoma"/>
          <w:i w:val="0"/>
          <w:sz w:val="20"/>
          <w:szCs w:val="20"/>
        </w:rPr>
      </w:pPr>
    </w:p>
    <w:p w14:paraId="273CE76F" w14:textId="77777777" w:rsidR="00E36D60" w:rsidRPr="001C2F86" w:rsidRDefault="00E36D60">
      <w:pPr>
        <w:pStyle w:val="BodyText2"/>
        <w:jc w:val="both"/>
        <w:rPr>
          <w:rFonts w:ascii="Tahoma" w:hAnsi="Tahoma" w:cs="Tahoma"/>
          <w:i w:val="0"/>
          <w:sz w:val="20"/>
          <w:szCs w:val="20"/>
        </w:rPr>
      </w:pPr>
    </w:p>
    <w:p w14:paraId="66874F09" w14:textId="77777777" w:rsidR="00E36D60" w:rsidRPr="001C2F86" w:rsidRDefault="00E36D60">
      <w:pPr>
        <w:pStyle w:val="BodyText2"/>
        <w:jc w:val="both"/>
        <w:rPr>
          <w:rFonts w:ascii="Tahoma" w:hAnsi="Tahoma" w:cs="Tahoma"/>
          <w:i w:val="0"/>
          <w:sz w:val="20"/>
          <w:szCs w:val="20"/>
        </w:rPr>
      </w:pPr>
    </w:p>
    <w:p w14:paraId="6FEFF192" w14:textId="77777777" w:rsidR="00E36D60" w:rsidRPr="001C2F86" w:rsidRDefault="00E36D60">
      <w:pPr>
        <w:pStyle w:val="BodyText2"/>
        <w:jc w:val="both"/>
        <w:rPr>
          <w:rFonts w:ascii="Tahoma" w:hAnsi="Tahoma" w:cs="Tahoma"/>
          <w:i w:val="0"/>
          <w:sz w:val="20"/>
          <w:szCs w:val="20"/>
        </w:rPr>
      </w:pPr>
      <w:r w:rsidRPr="001C2F86">
        <w:rPr>
          <w:rFonts w:ascii="Tahoma" w:hAnsi="Tahoma" w:cs="Tahoma"/>
          <w:i w:val="0"/>
          <w:sz w:val="20"/>
          <w:szCs w:val="20"/>
        </w:rPr>
        <w:t>NOTES:</w:t>
      </w:r>
    </w:p>
    <w:p w14:paraId="63135E0E" w14:textId="77777777" w:rsidR="009C3060" w:rsidRPr="001C2F86" w:rsidRDefault="009C3060">
      <w:pPr>
        <w:pStyle w:val="BodyText2"/>
        <w:jc w:val="both"/>
        <w:rPr>
          <w:rFonts w:ascii="Tahoma" w:hAnsi="Tahoma" w:cs="Tahoma"/>
          <w:i w:val="0"/>
          <w:sz w:val="20"/>
          <w:szCs w:val="20"/>
        </w:rPr>
      </w:pPr>
    </w:p>
    <w:p w14:paraId="790C2E34" w14:textId="77777777" w:rsidR="00F600BB" w:rsidRPr="001C2F86" w:rsidRDefault="009C3060" w:rsidP="009C3060">
      <w:pPr>
        <w:pStyle w:val="BodyText2"/>
        <w:numPr>
          <w:ilvl w:val="0"/>
          <w:numId w:val="5"/>
        </w:numPr>
        <w:tabs>
          <w:tab w:val="left" w:pos="0"/>
          <w:tab w:val="left" w:pos="1080"/>
        </w:tabs>
        <w:ind w:left="720" w:hanging="720"/>
        <w:jc w:val="both"/>
        <w:rPr>
          <w:rFonts w:ascii="Tahoma" w:hAnsi="Tahoma" w:cs="Tahoma"/>
          <w:i w:val="0"/>
          <w:sz w:val="20"/>
          <w:szCs w:val="20"/>
        </w:rPr>
      </w:pPr>
      <w:r w:rsidRPr="001C2F86">
        <w:rPr>
          <w:rFonts w:ascii="Tahoma" w:hAnsi="Tahoma" w:cs="Tahoma"/>
          <w:i w:val="0"/>
          <w:sz w:val="20"/>
          <w:szCs w:val="20"/>
        </w:rPr>
        <w:t xml:space="preserve"> </w:t>
      </w:r>
      <w:r w:rsidR="00E36D60" w:rsidRPr="001C2F86">
        <w:rPr>
          <w:rFonts w:ascii="Tahoma" w:hAnsi="Tahoma" w:cs="Tahoma"/>
          <w:i w:val="0"/>
          <w:sz w:val="20"/>
          <w:szCs w:val="20"/>
        </w:rPr>
        <w:t>Affidavit should be on Non-judicial stamp paper of Rs.</w:t>
      </w:r>
      <w:r w:rsidR="00F600BB" w:rsidRPr="001C2F86">
        <w:rPr>
          <w:rFonts w:ascii="Tahoma" w:hAnsi="Tahoma" w:cs="Tahoma"/>
          <w:i w:val="0"/>
          <w:sz w:val="20"/>
          <w:szCs w:val="20"/>
        </w:rPr>
        <w:t>100</w:t>
      </w:r>
      <w:r w:rsidR="00E36D60" w:rsidRPr="001C2F86">
        <w:rPr>
          <w:rFonts w:ascii="Tahoma" w:hAnsi="Tahoma" w:cs="Tahoma"/>
          <w:i w:val="0"/>
          <w:sz w:val="20"/>
          <w:szCs w:val="20"/>
        </w:rPr>
        <w:t xml:space="preserve">/- </w:t>
      </w:r>
    </w:p>
    <w:p w14:paraId="6355690A" w14:textId="77777777" w:rsidR="00E36D60" w:rsidRPr="001C2F86" w:rsidRDefault="009C3060" w:rsidP="009C3060">
      <w:pPr>
        <w:pStyle w:val="BodyText2"/>
        <w:numPr>
          <w:ilvl w:val="0"/>
          <w:numId w:val="5"/>
        </w:numPr>
        <w:tabs>
          <w:tab w:val="left" w:pos="0"/>
          <w:tab w:val="left" w:pos="1080"/>
        </w:tabs>
        <w:ind w:left="720" w:hanging="720"/>
        <w:jc w:val="both"/>
        <w:rPr>
          <w:rFonts w:ascii="Tahoma" w:hAnsi="Tahoma" w:cs="Tahoma"/>
          <w:i w:val="0"/>
          <w:sz w:val="20"/>
          <w:szCs w:val="20"/>
        </w:rPr>
      </w:pPr>
      <w:r w:rsidRPr="001C2F86">
        <w:rPr>
          <w:rFonts w:ascii="Tahoma" w:hAnsi="Tahoma" w:cs="Tahoma"/>
          <w:i w:val="0"/>
          <w:sz w:val="20"/>
          <w:szCs w:val="20"/>
        </w:rPr>
        <w:t xml:space="preserve"> </w:t>
      </w:r>
      <w:r w:rsidR="00E36D60" w:rsidRPr="001C2F86">
        <w:rPr>
          <w:rFonts w:ascii="Tahoma" w:hAnsi="Tahoma" w:cs="Tahoma"/>
          <w:i w:val="0"/>
          <w:sz w:val="20"/>
          <w:szCs w:val="20"/>
        </w:rPr>
        <w:t>Please fill up the details as per the documents you are annexing.  Please do not just type this format as it is.</w:t>
      </w:r>
    </w:p>
    <w:p w14:paraId="5EAB910D" w14:textId="77777777" w:rsidR="00E36D60" w:rsidRPr="001C2F86" w:rsidRDefault="009C3060" w:rsidP="009C3060">
      <w:pPr>
        <w:pStyle w:val="BodyText2"/>
        <w:numPr>
          <w:ilvl w:val="0"/>
          <w:numId w:val="5"/>
        </w:numPr>
        <w:tabs>
          <w:tab w:val="left" w:pos="0"/>
          <w:tab w:val="left" w:pos="1080"/>
        </w:tabs>
        <w:ind w:left="720" w:hanging="720"/>
        <w:jc w:val="both"/>
        <w:rPr>
          <w:rFonts w:ascii="Tahoma" w:hAnsi="Tahoma" w:cs="Tahoma"/>
          <w:i w:val="0"/>
          <w:sz w:val="20"/>
          <w:szCs w:val="20"/>
        </w:rPr>
      </w:pPr>
      <w:r w:rsidRPr="001C2F86">
        <w:rPr>
          <w:rFonts w:ascii="Tahoma" w:hAnsi="Tahoma" w:cs="Tahoma"/>
          <w:i w:val="0"/>
          <w:sz w:val="20"/>
          <w:szCs w:val="20"/>
        </w:rPr>
        <w:t xml:space="preserve"> </w:t>
      </w:r>
      <w:r w:rsidR="00E36D60" w:rsidRPr="001C2F86">
        <w:rPr>
          <w:rFonts w:ascii="Tahoma" w:hAnsi="Tahoma" w:cs="Tahoma"/>
          <w:i w:val="0"/>
          <w:sz w:val="20"/>
          <w:szCs w:val="20"/>
        </w:rPr>
        <w:t>It should be executed by the person who is applying for transmission</w:t>
      </w:r>
      <w:r w:rsidR="003E058F" w:rsidRPr="001C2F86">
        <w:rPr>
          <w:rFonts w:ascii="Tahoma" w:hAnsi="Tahoma" w:cs="Tahoma"/>
          <w:i w:val="0"/>
          <w:sz w:val="20"/>
          <w:szCs w:val="20"/>
        </w:rPr>
        <w:t>.</w:t>
      </w:r>
    </w:p>
    <w:p w14:paraId="76E8998E" w14:textId="77777777" w:rsidR="00E36D60" w:rsidRPr="001C2F86" w:rsidRDefault="009C3060" w:rsidP="009C3060">
      <w:pPr>
        <w:pStyle w:val="BodyText2"/>
        <w:numPr>
          <w:ilvl w:val="0"/>
          <w:numId w:val="5"/>
        </w:numPr>
        <w:tabs>
          <w:tab w:val="left" w:pos="0"/>
          <w:tab w:val="left" w:pos="1080"/>
        </w:tabs>
        <w:ind w:left="720" w:hanging="720"/>
        <w:jc w:val="both"/>
        <w:rPr>
          <w:rFonts w:ascii="Tahoma" w:hAnsi="Tahoma" w:cs="Tahoma"/>
          <w:i w:val="0"/>
          <w:sz w:val="20"/>
          <w:szCs w:val="20"/>
        </w:rPr>
      </w:pPr>
      <w:r w:rsidRPr="001C2F86">
        <w:rPr>
          <w:rFonts w:ascii="Tahoma" w:hAnsi="Tahoma" w:cs="Tahoma"/>
          <w:i w:val="0"/>
          <w:sz w:val="20"/>
          <w:szCs w:val="20"/>
        </w:rPr>
        <w:t xml:space="preserve"> </w:t>
      </w:r>
      <w:r w:rsidR="00E36D60" w:rsidRPr="001C2F86">
        <w:rPr>
          <w:rFonts w:ascii="Tahoma" w:hAnsi="Tahoma" w:cs="Tahoma"/>
          <w:i w:val="0"/>
          <w:sz w:val="20"/>
          <w:szCs w:val="20"/>
        </w:rPr>
        <w:t xml:space="preserve">Maximum of only three legal heirs can apply for transmission. </w:t>
      </w:r>
    </w:p>
    <w:p w14:paraId="5457C3C3" w14:textId="77777777" w:rsidR="00E36D60" w:rsidRPr="001C2F86" w:rsidRDefault="009C3060" w:rsidP="009C3060">
      <w:pPr>
        <w:pStyle w:val="BodyText2"/>
        <w:numPr>
          <w:ilvl w:val="0"/>
          <w:numId w:val="5"/>
        </w:numPr>
        <w:tabs>
          <w:tab w:val="left" w:pos="0"/>
          <w:tab w:val="left" w:pos="1080"/>
        </w:tabs>
        <w:ind w:left="720" w:hanging="720"/>
        <w:jc w:val="both"/>
        <w:rPr>
          <w:rFonts w:ascii="Tahoma" w:hAnsi="Tahoma" w:cs="Tahoma"/>
          <w:i w:val="0"/>
          <w:sz w:val="20"/>
          <w:szCs w:val="20"/>
        </w:rPr>
      </w:pPr>
      <w:r w:rsidRPr="001C2F86">
        <w:rPr>
          <w:rFonts w:ascii="Tahoma" w:hAnsi="Tahoma" w:cs="Tahoma"/>
          <w:i w:val="0"/>
          <w:sz w:val="20"/>
          <w:szCs w:val="20"/>
        </w:rPr>
        <w:t xml:space="preserve"> </w:t>
      </w:r>
      <w:r w:rsidR="00E36D60" w:rsidRPr="001C2F86">
        <w:rPr>
          <w:rFonts w:ascii="Tahoma" w:hAnsi="Tahoma" w:cs="Tahoma"/>
          <w:i w:val="0"/>
          <w:sz w:val="20"/>
          <w:szCs w:val="20"/>
        </w:rPr>
        <w:t>Affidavit should be attested by Notary</w:t>
      </w:r>
      <w:r w:rsidR="00E4766F" w:rsidRPr="001C2F86">
        <w:rPr>
          <w:rFonts w:ascii="Tahoma" w:hAnsi="Tahoma" w:cs="Tahoma"/>
          <w:i w:val="0"/>
          <w:sz w:val="20"/>
          <w:szCs w:val="20"/>
        </w:rPr>
        <w:t>.</w:t>
      </w:r>
    </w:p>
    <w:p w14:paraId="45FDEE53" w14:textId="77777777" w:rsidR="00E36D60" w:rsidRPr="001C2F86" w:rsidRDefault="00E36D60">
      <w:pPr>
        <w:pStyle w:val="BodyText2"/>
        <w:tabs>
          <w:tab w:val="left" w:pos="1080"/>
        </w:tabs>
        <w:jc w:val="both"/>
        <w:rPr>
          <w:rFonts w:ascii="Tahoma" w:hAnsi="Tahoma" w:cs="Tahoma"/>
          <w:i w:val="0"/>
          <w:sz w:val="20"/>
          <w:szCs w:val="20"/>
        </w:rPr>
      </w:pPr>
    </w:p>
    <w:p w14:paraId="39ACC1DE" w14:textId="77777777" w:rsidR="00E36D60" w:rsidRPr="001C2F86" w:rsidRDefault="00E36D60">
      <w:pPr>
        <w:pStyle w:val="BodyText2"/>
        <w:tabs>
          <w:tab w:val="left" w:pos="1080"/>
        </w:tabs>
        <w:jc w:val="both"/>
        <w:rPr>
          <w:rFonts w:ascii="Tahoma" w:hAnsi="Tahoma" w:cs="Tahoma"/>
          <w:i w:val="0"/>
          <w:sz w:val="20"/>
          <w:szCs w:val="20"/>
        </w:rPr>
      </w:pPr>
    </w:p>
    <w:p w14:paraId="339621B7" w14:textId="77777777" w:rsidR="00E36D60" w:rsidRPr="001C2F86" w:rsidRDefault="00E36D60">
      <w:pPr>
        <w:pStyle w:val="BodyText2"/>
        <w:tabs>
          <w:tab w:val="left" w:pos="1080"/>
        </w:tabs>
        <w:jc w:val="both"/>
        <w:rPr>
          <w:rFonts w:ascii="Tahoma" w:hAnsi="Tahoma" w:cs="Tahoma"/>
          <w:i w:val="0"/>
          <w:sz w:val="20"/>
          <w:szCs w:val="20"/>
        </w:rPr>
      </w:pPr>
    </w:p>
    <w:p w14:paraId="21982893" w14:textId="77777777" w:rsidR="00E36D60" w:rsidRPr="001C2F86" w:rsidRDefault="00E36D60">
      <w:pPr>
        <w:pStyle w:val="BodyText2"/>
        <w:tabs>
          <w:tab w:val="left" w:pos="1080"/>
        </w:tabs>
        <w:jc w:val="both"/>
        <w:rPr>
          <w:rFonts w:ascii="Tahoma" w:hAnsi="Tahoma" w:cs="Tahoma"/>
          <w:i w:val="0"/>
          <w:sz w:val="20"/>
          <w:szCs w:val="20"/>
        </w:rPr>
      </w:pPr>
    </w:p>
    <w:p w14:paraId="655940A1" w14:textId="77777777" w:rsidR="00E36D60" w:rsidRPr="001C2F86" w:rsidRDefault="00E36D60">
      <w:pPr>
        <w:pStyle w:val="BodyText2"/>
        <w:tabs>
          <w:tab w:val="left" w:pos="1080"/>
        </w:tabs>
        <w:jc w:val="both"/>
        <w:rPr>
          <w:rFonts w:ascii="Tahoma" w:hAnsi="Tahoma" w:cs="Tahoma"/>
          <w:i w:val="0"/>
          <w:sz w:val="20"/>
          <w:szCs w:val="20"/>
        </w:rPr>
      </w:pPr>
    </w:p>
    <w:sectPr w:rsidR="00E36D60" w:rsidRPr="001C2F86" w:rsidSect="009C3060">
      <w:footnotePr>
        <w:pos w:val="beneathText"/>
      </w:footnotePr>
      <w:pgSz w:w="11905" w:h="16837"/>
      <w:pgMar w:top="720" w:right="648" w:bottom="45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81F0" w14:textId="77777777" w:rsidR="00B36B79" w:rsidRDefault="00B36B79" w:rsidP="00334AA9">
      <w:r>
        <w:separator/>
      </w:r>
    </w:p>
  </w:endnote>
  <w:endnote w:type="continuationSeparator" w:id="0">
    <w:p w14:paraId="1BD57384" w14:textId="77777777" w:rsidR="00B36B79" w:rsidRDefault="00B36B79" w:rsidP="0033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3D23" w14:textId="77777777" w:rsidR="00B36B79" w:rsidRDefault="00B36B79" w:rsidP="00334AA9">
      <w:r>
        <w:separator/>
      </w:r>
    </w:p>
  </w:footnote>
  <w:footnote w:type="continuationSeparator" w:id="0">
    <w:p w14:paraId="43A78161" w14:textId="77777777" w:rsidR="00B36B79" w:rsidRDefault="00B36B79" w:rsidP="0033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C8"/>
    <w:rsid w:val="00076C56"/>
    <w:rsid w:val="000A06C8"/>
    <w:rsid w:val="001C2F86"/>
    <w:rsid w:val="001C4A6C"/>
    <w:rsid w:val="002C4410"/>
    <w:rsid w:val="002F1EF3"/>
    <w:rsid w:val="00331C6E"/>
    <w:rsid w:val="00334AA9"/>
    <w:rsid w:val="0038009F"/>
    <w:rsid w:val="003D2381"/>
    <w:rsid w:val="003E058F"/>
    <w:rsid w:val="00442062"/>
    <w:rsid w:val="00450202"/>
    <w:rsid w:val="00486F37"/>
    <w:rsid w:val="004E4D2A"/>
    <w:rsid w:val="00515064"/>
    <w:rsid w:val="00560232"/>
    <w:rsid w:val="00687F31"/>
    <w:rsid w:val="00705487"/>
    <w:rsid w:val="00725915"/>
    <w:rsid w:val="007F4092"/>
    <w:rsid w:val="00876147"/>
    <w:rsid w:val="008A5718"/>
    <w:rsid w:val="008C55CA"/>
    <w:rsid w:val="009C3060"/>
    <w:rsid w:val="00A63538"/>
    <w:rsid w:val="00A7161A"/>
    <w:rsid w:val="00A73B44"/>
    <w:rsid w:val="00A96586"/>
    <w:rsid w:val="00A9781D"/>
    <w:rsid w:val="00B218CF"/>
    <w:rsid w:val="00B36B79"/>
    <w:rsid w:val="00B6485D"/>
    <w:rsid w:val="00B80372"/>
    <w:rsid w:val="00BF35AA"/>
    <w:rsid w:val="00BF6574"/>
    <w:rsid w:val="00C0626E"/>
    <w:rsid w:val="00CA6D0F"/>
    <w:rsid w:val="00CD7C32"/>
    <w:rsid w:val="00D6030E"/>
    <w:rsid w:val="00D94743"/>
    <w:rsid w:val="00E03ABF"/>
    <w:rsid w:val="00E36D60"/>
    <w:rsid w:val="00E4766F"/>
    <w:rsid w:val="00E52F0B"/>
    <w:rsid w:val="00F600BB"/>
    <w:rsid w:val="00F961AD"/>
    <w:rsid w:val="00FB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1959"/>
  <w15:chartTrackingRefBased/>
  <w15:docId w15:val="{0E0714E1-7505-471B-977F-1C1BB68D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</w:pBdr>
      <w:spacing w:line="360" w:lineRule="auto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ind w:left="720"/>
      <w:jc w:val="both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/>
      <w:b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3">
    <w:name w:val="Body Text 3"/>
    <w:basedOn w:val="Normal"/>
    <w:pPr>
      <w:tabs>
        <w:tab w:val="left" w:pos="1980"/>
      </w:tabs>
      <w:ind w:right="533"/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34A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4AA9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A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4AA9"/>
    <w:rPr>
      <w:rFonts w:eastAsia="Lucida Sans Unicode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AA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AFED08E66FF439EDF78905BE7EC90" ma:contentTypeVersion="0" ma:contentTypeDescription="Create a new document." ma:contentTypeScope="" ma:versionID="50f1a3b4b912cab86280c9990c301c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64239-0389-42AD-9B2D-5B34BDD80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118E6-CDEE-4A34-821B-5304A16D9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8FC57A-D6FD-4591-8AEF-95D7E80A1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cp:lastModifiedBy>DEEPAK  MALIK</cp:lastModifiedBy>
  <cp:revision>7</cp:revision>
  <cp:lastPrinted>2016-04-23T14:53:00Z</cp:lastPrinted>
  <dcterms:created xsi:type="dcterms:W3CDTF">2020-02-01T06:29:00Z</dcterms:created>
  <dcterms:modified xsi:type="dcterms:W3CDTF">2020-11-09T11:45:00Z</dcterms:modified>
</cp:coreProperties>
</file>