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1C" w:rsidRDefault="0099661C" w:rsidP="0099661C">
      <w:pPr>
        <w:pBdr>
          <w:top w:val="single" w:sz="4" w:space="24" w:color="000000"/>
        </w:pBdr>
        <w:spacing w:line="360" w:lineRule="auto"/>
        <w:jc w:val="center"/>
        <w:rPr>
          <w:rFonts w:ascii="Tahoma" w:hAnsi="Tahoma" w:cs="Tahoma"/>
          <w:b/>
          <w:bCs/>
          <w:sz w:val="20"/>
          <w:szCs w:val="20"/>
          <w:u w:val="single"/>
        </w:rPr>
      </w:pPr>
      <w:bookmarkStart w:id="0" w:name="_GoBack"/>
      <w:bookmarkEnd w:id="0"/>
    </w:p>
    <w:p w:rsidR="0099661C" w:rsidRDefault="0099661C" w:rsidP="0099661C">
      <w:pPr>
        <w:pBdr>
          <w:top w:val="single" w:sz="4" w:space="24" w:color="000000"/>
        </w:pBdr>
        <w:spacing w:line="360" w:lineRule="auto"/>
        <w:jc w:val="center"/>
        <w:rPr>
          <w:rFonts w:ascii="Tahoma" w:hAnsi="Tahoma" w:cs="Tahoma"/>
          <w:b/>
          <w:bCs/>
          <w:sz w:val="20"/>
          <w:szCs w:val="20"/>
          <w:u w:val="single"/>
        </w:rPr>
      </w:pPr>
    </w:p>
    <w:p w:rsidR="00E36D60" w:rsidRPr="00D40724" w:rsidRDefault="00E36D60" w:rsidP="0099661C">
      <w:pPr>
        <w:pBdr>
          <w:top w:val="single" w:sz="4" w:space="24" w:color="000000"/>
        </w:pBdr>
        <w:spacing w:line="360" w:lineRule="auto"/>
        <w:jc w:val="center"/>
        <w:rPr>
          <w:rFonts w:ascii="Tahoma" w:hAnsi="Tahoma" w:cs="Tahoma"/>
          <w:b/>
          <w:bCs/>
          <w:sz w:val="20"/>
          <w:szCs w:val="20"/>
          <w:u w:val="single"/>
        </w:rPr>
      </w:pPr>
      <w:r w:rsidRPr="00D40724">
        <w:rPr>
          <w:rFonts w:ascii="Tahoma" w:hAnsi="Tahoma" w:cs="Tahoma"/>
          <w:b/>
          <w:bCs/>
          <w:sz w:val="20"/>
          <w:szCs w:val="20"/>
          <w:u w:val="single"/>
        </w:rPr>
        <w:t>SURETY</w:t>
      </w:r>
      <w:r w:rsidR="001672F5">
        <w:rPr>
          <w:rStyle w:val="FootnoteReference"/>
          <w:rFonts w:ascii="Tahoma" w:hAnsi="Tahoma" w:cs="Tahoma"/>
          <w:b/>
          <w:bCs/>
          <w:sz w:val="20"/>
          <w:szCs w:val="20"/>
          <w:u w:val="single"/>
        </w:rPr>
        <w:footnoteReference w:id="1"/>
      </w:r>
    </w:p>
    <w:p w:rsidR="00E36D60" w:rsidRPr="00D40724" w:rsidRDefault="00E36D60" w:rsidP="0099661C">
      <w:pPr>
        <w:pBdr>
          <w:top w:val="single" w:sz="4" w:space="24" w:color="000000"/>
        </w:pBdr>
        <w:spacing w:line="360" w:lineRule="auto"/>
        <w:jc w:val="both"/>
        <w:rPr>
          <w:rFonts w:ascii="Tahoma" w:hAnsi="Tahoma" w:cs="Tahoma"/>
          <w:sz w:val="20"/>
          <w:szCs w:val="20"/>
        </w:rPr>
      </w:pPr>
    </w:p>
    <w:p w:rsidR="00E36D60" w:rsidRPr="00D40724" w:rsidRDefault="00E36D60">
      <w:pPr>
        <w:pStyle w:val="BodyText3"/>
        <w:spacing w:line="360" w:lineRule="auto"/>
        <w:rPr>
          <w:rFonts w:ascii="Tahoma" w:hAnsi="Tahoma" w:cs="Tahoma"/>
          <w:sz w:val="20"/>
          <w:szCs w:val="20"/>
        </w:rPr>
      </w:pPr>
      <w:r w:rsidRPr="00D40724">
        <w:rPr>
          <w:rFonts w:ascii="Tahoma" w:hAnsi="Tahoma" w:cs="Tahoma"/>
          <w:sz w:val="20"/>
          <w:szCs w:val="20"/>
        </w:rPr>
        <w:t xml:space="preserve">We, </w:t>
      </w:r>
      <w:r w:rsidRPr="00D40724">
        <w:rPr>
          <w:rFonts w:ascii="Tahoma" w:hAnsi="Tahoma" w:cs="Tahoma"/>
          <w:color w:val="808080"/>
          <w:sz w:val="20"/>
          <w:szCs w:val="20"/>
          <w:u w:val="single"/>
        </w:rPr>
        <w:t>(name of the surety No.1)</w:t>
      </w:r>
      <w:r w:rsidRPr="00D40724">
        <w:rPr>
          <w:rFonts w:ascii="Tahoma" w:hAnsi="Tahoma" w:cs="Tahoma"/>
          <w:sz w:val="20"/>
          <w:szCs w:val="20"/>
        </w:rPr>
        <w:t xml:space="preserve"> aged __ years, residing at </w:t>
      </w:r>
      <w:r w:rsidRPr="00D40724">
        <w:rPr>
          <w:rFonts w:ascii="Tahoma" w:hAnsi="Tahoma" w:cs="Tahoma"/>
          <w:color w:val="808080"/>
          <w:sz w:val="20"/>
          <w:szCs w:val="20"/>
          <w:u w:val="single"/>
        </w:rPr>
        <w:t>(residential address of Surety No.1)</w:t>
      </w:r>
      <w:r w:rsidRPr="00D40724">
        <w:rPr>
          <w:rFonts w:ascii="Tahoma" w:hAnsi="Tahoma" w:cs="Tahoma"/>
          <w:sz w:val="20"/>
          <w:szCs w:val="20"/>
        </w:rPr>
        <w:t xml:space="preserve"> and having business address at </w:t>
      </w:r>
      <w:r w:rsidRPr="00D40724">
        <w:rPr>
          <w:rFonts w:ascii="Tahoma" w:hAnsi="Tahoma" w:cs="Tahoma"/>
          <w:sz w:val="20"/>
          <w:szCs w:val="20"/>
          <w:u w:val="single"/>
        </w:rPr>
        <w:t>(official address of Surety No.1</w:t>
      </w:r>
      <w:r w:rsidRPr="00D40724">
        <w:rPr>
          <w:rFonts w:ascii="Tahoma" w:hAnsi="Tahoma" w:cs="Tahoma"/>
          <w:sz w:val="20"/>
          <w:szCs w:val="20"/>
        </w:rPr>
        <w:t>), having PAN No. ____________</w:t>
      </w:r>
    </w:p>
    <w:p w:rsidR="00E36D60" w:rsidRDefault="00E36D60">
      <w:pPr>
        <w:pStyle w:val="BodyText3"/>
        <w:spacing w:line="360" w:lineRule="auto"/>
        <w:rPr>
          <w:rFonts w:ascii="Tahoma" w:hAnsi="Tahoma" w:cs="Tahoma"/>
          <w:sz w:val="20"/>
          <w:szCs w:val="20"/>
        </w:rPr>
      </w:pPr>
      <w:proofErr w:type="gramStart"/>
      <w:r w:rsidRPr="00D40724">
        <w:rPr>
          <w:rFonts w:ascii="Tahoma" w:hAnsi="Tahoma" w:cs="Tahoma"/>
          <w:sz w:val="20"/>
          <w:szCs w:val="20"/>
        </w:rPr>
        <w:t xml:space="preserve">and </w:t>
      </w:r>
      <w:r w:rsidR="00FC4060" w:rsidRPr="00D40724">
        <w:rPr>
          <w:rFonts w:ascii="Tahoma" w:hAnsi="Tahoma" w:cs="Tahoma"/>
          <w:sz w:val="20"/>
          <w:szCs w:val="20"/>
        </w:rPr>
        <w:t xml:space="preserve"> </w:t>
      </w:r>
      <w:r w:rsidRPr="00D40724">
        <w:rPr>
          <w:rFonts w:ascii="Tahoma" w:hAnsi="Tahoma" w:cs="Tahoma"/>
          <w:color w:val="808080"/>
          <w:sz w:val="20"/>
          <w:szCs w:val="20"/>
          <w:u w:val="single"/>
        </w:rPr>
        <w:t>(</w:t>
      </w:r>
      <w:proofErr w:type="gramEnd"/>
      <w:r w:rsidRPr="00D40724">
        <w:rPr>
          <w:rFonts w:ascii="Tahoma" w:hAnsi="Tahoma" w:cs="Tahoma"/>
          <w:color w:val="808080"/>
          <w:sz w:val="20"/>
          <w:szCs w:val="20"/>
          <w:u w:val="single"/>
        </w:rPr>
        <w:t>name of the surety No.2)</w:t>
      </w:r>
      <w:r w:rsidRPr="00D40724">
        <w:rPr>
          <w:rFonts w:ascii="Tahoma" w:hAnsi="Tahoma" w:cs="Tahoma"/>
          <w:sz w:val="20"/>
          <w:szCs w:val="20"/>
        </w:rPr>
        <w:t xml:space="preserve"> aged __ years, residing at </w:t>
      </w:r>
      <w:r w:rsidRPr="00D40724">
        <w:rPr>
          <w:rFonts w:ascii="Tahoma" w:hAnsi="Tahoma" w:cs="Tahoma"/>
          <w:color w:val="808080"/>
          <w:sz w:val="20"/>
          <w:szCs w:val="20"/>
          <w:u w:val="single"/>
        </w:rPr>
        <w:t>(residential address of Surety No.2)</w:t>
      </w:r>
      <w:r w:rsidRPr="00D40724">
        <w:rPr>
          <w:rFonts w:ascii="Tahoma" w:hAnsi="Tahoma" w:cs="Tahoma"/>
          <w:sz w:val="20"/>
          <w:szCs w:val="20"/>
        </w:rPr>
        <w:t xml:space="preserve"> and having business address at </w:t>
      </w:r>
      <w:r w:rsidRPr="00D40724">
        <w:rPr>
          <w:rFonts w:ascii="Tahoma" w:hAnsi="Tahoma" w:cs="Tahoma"/>
          <w:color w:val="808080"/>
          <w:sz w:val="20"/>
          <w:szCs w:val="20"/>
          <w:u w:val="single"/>
        </w:rPr>
        <w:t>(official address of Surety No.2</w:t>
      </w:r>
      <w:r w:rsidRPr="00D40724">
        <w:rPr>
          <w:rFonts w:ascii="Tahoma" w:hAnsi="Tahoma" w:cs="Tahoma"/>
          <w:color w:val="808080"/>
          <w:sz w:val="20"/>
          <w:szCs w:val="20"/>
        </w:rPr>
        <w:t>)</w:t>
      </w:r>
      <w:r w:rsidRPr="00D40724">
        <w:rPr>
          <w:rFonts w:ascii="Tahoma" w:hAnsi="Tahoma" w:cs="Tahoma"/>
          <w:sz w:val="20"/>
          <w:szCs w:val="20"/>
        </w:rPr>
        <w:t>, having PAN No,__________</w:t>
      </w:r>
    </w:p>
    <w:p w:rsidR="0099661C" w:rsidRPr="00D40724" w:rsidRDefault="0099661C">
      <w:pPr>
        <w:pStyle w:val="BodyText3"/>
        <w:spacing w:line="360" w:lineRule="auto"/>
        <w:rPr>
          <w:rFonts w:ascii="Tahoma" w:hAnsi="Tahoma" w:cs="Tahoma"/>
          <w:sz w:val="20"/>
          <w:szCs w:val="20"/>
        </w:rPr>
      </w:pPr>
    </w:p>
    <w:p w:rsidR="00E36D60" w:rsidRPr="00D40724" w:rsidRDefault="00E36D60">
      <w:pPr>
        <w:pStyle w:val="BodyText3"/>
        <w:tabs>
          <w:tab w:val="left" w:pos="10500"/>
        </w:tabs>
        <w:spacing w:line="360" w:lineRule="auto"/>
        <w:ind w:right="-30"/>
        <w:rPr>
          <w:rFonts w:ascii="Tahoma" w:hAnsi="Tahoma" w:cs="Tahoma"/>
          <w:sz w:val="20"/>
          <w:szCs w:val="20"/>
        </w:rPr>
      </w:pPr>
      <w:r w:rsidRPr="00D40724">
        <w:rPr>
          <w:rFonts w:ascii="Tahoma" w:hAnsi="Tahoma" w:cs="Tahoma"/>
          <w:sz w:val="20"/>
          <w:szCs w:val="20"/>
        </w:rPr>
        <w:t xml:space="preserve">the undersigned, certify that the above facts are true to the best of our knowledge. We bind ourselves sureties to make good all claims, charges, costs, damages, demands, expenses and losses which the Company, its successors and assigns its estate and effects and its directors, manager, secretary and shareholders </w:t>
      </w:r>
      <w:r w:rsidR="00360E74" w:rsidRPr="00D40724">
        <w:rPr>
          <w:rFonts w:ascii="Tahoma" w:hAnsi="Tahoma" w:cs="Tahoma"/>
          <w:sz w:val="20"/>
          <w:szCs w:val="20"/>
        </w:rPr>
        <w:t xml:space="preserve">/ debenture holder </w:t>
      </w:r>
      <w:r w:rsidRPr="00D40724">
        <w:rPr>
          <w:rFonts w:ascii="Tahoma" w:hAnsi="Tahoma" w:cs="Tahoma"/>
          <w:sz w:val="20"/>
          <w:szCs w:val="20"/>
        </w:rPr>
        <w:t>may sustain, incur or be liable for in consequence of complying with the request contained above and the Company, its successors, assigns, directors, manager, secretary and shareholders</w:t>
      </w:r>
      <w:r w:rsidR="00360E74" w:rsidRPr="00D40724">
        <w:rPr>
          <w:rFonts w:ascii="Tahoma" w:hAnsi="Tahoma" w:cs="Tahoma"/>
          <w:sz w:val="20"/>
          <w:szCs w:val="20"/>
        </w:rPr>
        <w:t xml:space="preserve"> / debenture holders</w:t>
      </w:r>
      <w:r w:rsidRPr="00D40724">
        <w:rPr>
          <w:rFonts w:ascii="Tahoma" w:hAnsi="Tahoma" w:cs="Tahoma"/>
          <w:sz w:val="20"/>
          <w:szCs w:val="20"/>
        </w:rPr>
        <w:t xml:space="preserve"> will be entitled to reali</w:t>
      </w:r>
      <w:r w:rsidR="00360E74" w:rsidRPr="00D40724">
        <w:rPr>
          <w:rFonts w:ascii="Tahoma" w:hAnsi="Tahoma" w:cs="Tahoma"/>
          <w:sz w:val="20"/>
          <w:szCs w:val="20"/>
        </w:rPr>
        <w:t>z</w:t>
      </w:r>
      <w:r w:rsidRPr="00D40724">
        <w:rPr>
          <w:rFonts w:ascii="Tahoma" w:hAnsi="Tahoma" w:cs="Tahoma"/>
          <w:sz w:val="20"/>
          <w:szCs w:val="20"/>
        </w:rPr>
        <w:t>e all claims, charges, costs, damages, demands, expenses and losses from our persons and our properties, as the case may be.</w:t>
      </w:r>
    </w:p>
    <w:p w:rsidR="00E36D60" w:rsidRPr="00D40724" w:rsidRDefault="00E36D60">
      <w:pPr>
        <w:pStyle w:val="BodyText3"/>
        <w:rPr>
          <w:rFonts w:ascii="Tahoma" w:hAnsi="Tahoma" w:cs="Tahoma"/>
          <w:sz w:val="20"/>
          <w:szCs w:val="20"/>
        </w:rPr>
      </w:pPr>
    </w:p>
    <w:p w:rsidR="00E36D60" w:rsidRPr="00D40724" w:rsidRDefault="00E36D60">
      <w:pPr>
        <w:pStyle w:val="BodyText3"/>
        <w:rPr>
          <w:rFonts w:ascii="Tahoma" w:hAnsi="Tahoma" w:cs="Tahoma"/>
          <w:sz w:val="20"/>
          <w:szCs w:val="20"/>
        </w:rPr>
      </w:pPr>
      <w:proofErr w:type="gramStart"/>
      <w:r w:rsidRPr="00D40724">
        <w:rPr>
          <w:rFonts w:ascii="Tahoma" w:hAnsi="Tahoma" w:cs="Tahoma"/>
          <w:sz w:val="20"/>
          <w:szCs w:val="20"/>
        </w:rPr>
        <w:t>Place :</w:t>
      </w:r>
      <w:proofErr w:type="gramEnd"/>
    </w:p>
    <w:p w:rsidR="00E36D60" w:rsidRPr="00D40724" w:rsidRDefault="00E36D60">
      <w:pPr>
        <w:pStyle w:val="BodyText3"/>
        <w:rPr>
          <w:rFonts w:ascii="Tahoma" w:hAnsi="Tahoma" w:cs="Tahoma"/>
          <w:sz w:val="20"/>
          <w:szCs w:val="20"/>
        </w:rPr>
      </w:pPr>
    </w:p>
    <w:p w:rsidR="00E36D60" w:rsidRPr="00D40724" w:rsidRDefault="00E36D60">
      <w:pPr>
        <w:pStyle w:val="BodyText3"/>
        <w:rPr>
          <w:rFonts w:ascii="Tahoma" w:hAnsi="Tahoma" w:cs="Tahoma"/>
          <w:sz w:val="20"/>
          <w:szCs w:val="20"/>
        </w:rPr>
      </w:pPr>
      <w:r w:rsidRPr="00D40724">
        <w:rPr>
          <w:rFonts w:ascii="Tahoma" w:hAnsi="Tahoma" w:cs="Tahoma"/>
          <w:sz w:val="20"/>
          <w:szCs w:val="20"/>
        </w:rPr>
        <w:t>Date:</w:t>
      </w:r>
    </w:p>
    <w:p w:rsidR="00E36D60" w:rsidRPr="00D40724" w:rsidRDefault="00E36D60">
      <w:pPr>
        <w:pStyle w:val="BodyText3"/>
        <w:rPr>
          <w:rFonts w:ascii="Tahoma" w:hAnsi="Tahoma" w:cs="Tahoma"/>
          <w:sz w:val="20"/>
          <w:szCs w:val="20"/>
        </w:rPr>
      </w:pPr>
    </w:p>
    <w:p w:rsidR="00E36D60" w:rsidRPr="00D40724" w:rsidRDefault="00E36D60">
      <w:pPr>
        <w:pStyle w:val="BodyText3"/>
        <w:rPr>
          <w:rFonts w:ascii="Tahoma" w:hAnsi="Tahoma" w:cs="Tahoma"/>
          <w:sz w:val="20"/>
          <w:szCs w:val="20"/>
        </w:rPr>
      </w:pPr>
      <w:r w:rsidRPr="00D40724">
        <w:rPr>
          <w:rFonts w:ascii="Tahoma" w:hAnsi="Tahoma" w:cs="Tahoma"/>
          <w:sz w:val="20"/>
          <w:szCs w:val="20"/>
        </w:rPr>
        <w:t xml:space="preserve">Name and Address of the Surety </w:t>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t>Signature of the Surety</w:t>
      </w:r>
    </w:p>
    <w:p w:rsidR="00E36D60" w:rsidRPr="00D40724" w:rsidRDefault="00E36D60">
      <w:pPr>
        <w:pStyle w:val="BodyText3"/>
        <w:rPr>
          <w:rFonts w:ascii="Tahoma" w:hAnsi="Tahoma" w:cs="Tahoma"/>
          <w:sz w:val="20"/>
          <w:szCs w:val="20"/>
        </w:rPr>
      </w:pPr>
    </w:p>
    <w:p w:rsidR="00E36D60" w:rsidRPr="00D40724" w:rsidRDefault="00E36D60">
      <w:pPr>
        <w:pStyle w:val="BodyText3"/>
        <w:rPr>
          <w:rFonts w:ascii="Tahoma" w:hAnsi="Tahoma" w:cs="Tahoma"/>
          <w:sz w:val="20"/>
          <w:szCs w:val="20"/>
        </w:rPr>
      </w:pPr>
      <w:r w:rsidRPr="00D40724">
        <w:rPr>
          <w:rFonts w:ascii="Tahoma" w:hAnsi="Tahoma" w:cs="Tahoma"/>
          <w:sz w:val="20"/>
          <w:szCs w:val="20"/>
        </w:rPr>
        <w:t>1.</w:t>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t>1.</w:t>
      </w:r>
    </w:p>
    <w:p w:rsidR="00E36D60" w:rsidRPr="00D40724" w:rsidRDefault="00E36D60">
      <w:pPr>
        <w:pStyle w:val="BodyText3"/>
        <w:rPr>
          <w:rFonts w:ascii="Tahoma" w:hAnsi="Tahoma" w:cs="Tahoma"/>
          <w:sz w:val="20"/>
          <w:szCs w:val="20"/>
        </w:rPr>
      </w:pPr>
      <w:r w:rsidRPr="00D40724">
        <w:rPr>
          <w:rFonts w:ascii="Tahoma" w:hAnsi="Tahoma" w:cs="Tahoma"/>
          <w:sz w:val="20"/>
          <w:szCs w:val="20"/>
        </w:rPr>
        <w:tab/>
      </w:r>
      <w:r w:rsidRPr="00D40724">
        <w:rPr>
          <w:rFonts w:ascii="Tahoma" w:hAnsi="Tahoma" w:cs="Tahoma"/>
          <w:sz w:val="20"/>
          <w:szCs w:val="20"/>
        </w:rPr>
        <w:tab/>
      </w:r>
    </w:p>
    <w:p w:rsidR="00E36D60" w:rsidRPr="00D40724" w:rsidRDefault="00E36D60">
      <w:pPr>
        <w:pStyle w:val="BodyText3"/>
        <w:rPr>
          <w:rFonts w:ascii="Tahoma" w:hAnsi="Tahoma" w:cs="Tahoma"/>
          <w:sz w:val="20"/>
          <w:szCs w:val="20"/>
        </w:rPr>
      </w:pPr>
      <w:r w:rsidRPr="00D40724">
        <w:rPr>
          <w:rFonts w:ascii="Tahoma" w:hAnsi="Tahoma" w:cs="Tahoma"/>
          <w:sz w:val="20"/>
          <w:szCs w:val="20"/>
        </w:rPr>
        <w:t>2.</w:t>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t>2.</w:t>
      </w:r>
    </w:p>
    <w:p w:rsidR="00E36D60" w:rsidRPr="00D40724" w:rsidRDefault="00E36D60">
      <w:pPr>
        <w:pStyle w:val="BodyText3"/>
        <w:rPr>
          <w:rFonts w:ascii="Tahoma" w:hAnsi="Tahoma" w:cs="Tahoma"/>
          <w:sz w:val="20"/>
          <w:szCs w:val="20"/>
        </w:rPr>
      </w:pPr>
    </w:p>
    <w:p w:rsidR="00E36D60" w:rsidRPr="00D40724" w:rsidRDefault="00E36D60">
      <w:pPr>
        <w:pStyle w:val="BodyText3"/>
        <w:rPr>
          <w:rFonts w:ascii="Tahoma" w:hAnsi="Tahoma" w:cs="Tahoma"/>
          <w:sz w:val="20"/>
          <w:szCs w:val="20"/>
        </w:rPr>
      </w:pPr>
      <w:r w:rsidRPr="00D40724">
        <w:rPr>
          <w:rFonts w:ascii="Tahoma" w:hAnsi="Tahoma" w:cs="Tahoma"/>
          <w:sz w:val="20"/>
          <w:szCs w:val="20"/>
        </w:rPr>
        <w:t>Name and Address of the Witness</w:t>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t>Signature of the Witness</w:t>
      </w:r>
    </w:p>
    <w:p w:rsidR="00E36D60" w:rsidRPr="00D40724" w:rsidRDefault="00E36D60">
      <w:pPr>
        <w:pStyle w:val="BodyText3"/>
        <w:rPr>
          <w:rFonts w:ascii="Tahoma" w:hAnsi="Tahoma" w:cs="Tahoma"/>
          <w:sz w:val="20"/>
          <w:szCs w:val="20"/>
        </w:rPr>
      </w:pPr>
    </w:p>
    <w:p w:rsidR="00E36D60" w:rsidRPr="00D40724" w:rsidRDefault="00E36D60">
      <w:pPr>
        <w:pStyle w:val="BodyText3"/>
        <w:rPr>
          <w:rFonts w:ascii="Tahoma" w:hAnsi="Tahoma" w:cs="Tahoma"/>
          <w:sz w:val="20"/>
          <w:szCs w:val="20"/>
        </w:rPr>
      </w:pPr>
      <w:r w:rsidRPr="00D40724">
        <w:rPr>
          <w:rFonts w:ascii="Tahoma" w:hAnsi="Tahoma" w:cs="Tahoma"/>
          <w:sz w:val="20"/>
          <w:szCs w:val="20"/>
        </w:rPr>
        <w:t>1.</w:t>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t>1.</w:t>
      </w:r>
    </w:p>
    <w:p w:rsidR="00E36D60" w:rsidRPr="00D40724" w:rsidRDefault="00E36D60">
      <w:pPr>
        <w:pStyle w:val="BodyText3"/>
        <w:rPr>
          <w:rFonts w:ascii="Tahoma" w:hAnsi="Tahoma" w:cs="Tahoma"/>
          <w:sz w:val="20"/>
          <w:szCs w:val="20"/>
        </w:rPr>
      </w:pPr>
    </w:p>
    <w:p w:rsidR="00E36D60" w:rsidRPr="00D40724" w:rsidRDefault="00E36D60">
      <w:pPr>
        <w:pStyle w:val="BodyText3"/>
        <w:rPr>
          <w:rFonts w:ascii="Tahoma" w:hAnsi="Tahoma" w:cs="Tahoma"/>
          <w:sz w:val="20"/>
          <w:szCs w:val="20"/>
        </w:rPr>
      </w:pPr>
      <w:r w:rsidRPr="00D40724">
        <w:rPr>
          <w:rFonts w:ascii="Tahoma" w:hAnsi="Tahoma" w:cs="Tahoma"/>
          <w:sz w:val="20"/>
          <w:szCs w:val="20"/>
        </w:rPr>
        <w:t>2.</w:t>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t>2.</w:t>
      </w:r>
    </w:p>
    <w:p w:rsidR="007B6F4C" w:rsidRPr="00D40724" w:rsidRDefault="007B6F4C">
      <w:pPr>
        <w:pStyle w:val="BodyText2"/>
        <w:jc w:val="both"/>
        <w:rPr>
          <w:rFonts w:ascii="Tahoma" w:hAnsi="Tahoma" w:cs="Tahoma"/>
          <w:i w:val="0"/>
          <w:sz w:val="20"/>
          <w:szCs w:val="20"/>
        </w:rPr>
      </w:pPr>
    </w:p>
    <w:p w:rsidR="00A84676" w:rsidRDefault="00A84676" w:rsidP="00A84676">
      <w:pPr>
        <w:pStyle w:val="BodyText2"/>
        <w:widowControl/>
        <w:tabs>
          <w:tab w:val="left" w:pos="360"/>
          <w:tab w:val="left" w:pos="720"/>
        </w:tabs>
        <w:jc w:val="both"/>
        <w:rPr>
          <w:rFonts w:ascii="Tahoma" w:hAnsi="Tahoma" w:cs="Tahoma"/>
          <w:i w:val="0"/>
          <w:sz w:val="20"/>
          <w:szCs w:val="20"/>
        </w:rPr>
      </w:pPr>
    </w:p>
    <w:p w:rsidR="00A84676" w:rsidRPr="00D40724" w:rsidRDefault="00A84676" w:rsidP="009113B0">
      <w:pPr>
        <w:widowControl/>
        <w:tabs>
          <w:tab w:val="left" w:pos="540"/>
          <w:tab w:val="left" w:pos="2880"/>
        </w:tabs>
        <w:jc w:val="both"/>
        <w:rPr>
          <w:rFonts w:ascii="Tahoma" w:hAnsi="Tahoma" w:cs="Tahoma"/>
          <w:i/>
          <w:sz w:val="20"/>
          <w:szCs w:val="20"/>
        </w:rPr>
      </w:pPr>
    </w:p>
    <w:sectPr w:rsidR="00A84676" w:rsidRPr="00D40724" w:rsidSect="00360E74">
      <w:footnotePr>
        <w:pos w:val="beneathText"/>
      </w:footnotePr>
      <w:pgSz w:w="11905" w:h="16837"/>
      <w:pgMar w:top="720" w:right="648" w:bottom="45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89A" w:rsidRDefault="0036689A" w:rsidP="00575730">
      <w:r>
        <w:separator/>
      </w:r>
    </w:p>
  </w:endnote>
  <w:endnote w:type="continuationSeparator" w:id="0">
    <w:p w:rsidR="0036689A" w:rsidRDefault="0036689A" w:rsidP="0057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89A" w:rsidRDefault="0036689A" w:rsidP="00575730">
      <w:r>
        <w:separator/>
      </w:r>
    </w:p>
  </w:footnote>
  <w:footnote w:type="continuationSeparator" w:id="0">
    <w:p w:rsidR="0036689A" w:rsidRDefault="0036689A" w:rsidP="00575730">
      <w:r>
        <w:continuationSeparator/>
      </w:r>
    </w:p>
  </w:footnote>
  <w:footnote w:id="1">
    <w:p w:rsidR="001672F5" w:rsidRDefault="001672F5">
      <w:pPr>
        <w:pStyle w:val="FootnoteText"/>
      </w:pPr>
      <w:r>
        <w:rPr>
          <w:rStyle w:val="FootnoteReference"/>
        </w:rPr>
        <w:footnoteRef/>
      </w:r>
      <w:r>
        <w:t xml:space="preserve"> </w:t>
      </w:r>
      <w:r w:rsidR="0036460B">
        <w:rPr>
          <w:rFonts w:ascii="Tahoma" w:hAnsi="Tahoma" w:cs="Tahoma"/>
        </w:rPr>
        <w:t>Latest ITR of sureties shall be furnished.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suff w:val="nothing"/>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15:restartNumberingAfterBreak="0">
    <w:nsid w:val="468104D0"/>
    <w:multiLevelType w:val="hybridMultilevel"/>
    <w:tmpl w:val="406AAB7C"/>
    <w:lvl w:ilvl="0" w:tplc="DB74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C8"/>
    <w:rsid w:val="000245E3"/>
    <w:rsid w:val="000737F2"/>
    <w:rsid w:val="00085378"/>
    <w:rsid w:val="000A06C8"/>
    <w:rsid w:val="000C0165"/>
    <w:rsid w:val="000C6432"/>
    <w:rsid w:val="00137E9C"/>
    <w:rsid w:val="001672F5"/>
    <w:rsid w:val="00360E74"/>
    <w:rsid w:val="0036460B"/>
    <w:rsid w:val="0036689A"/>
    <w:rsid w:val="004A6A25"/>
    <w:rsid w:val="004B0042"/>
    <w:rsid w:val="004B1542"/>
    <w:rsid w:val="00575730"/>
    <w:rsid w:val="005D3B80"/>
    <w:rsid w:val="0064263A"/>
    <w:rsid w:val="006E3B57"/>
    <w:rsid w:val="00712D93"/>
    <w:rsid w:val="007B359D"/>
    <w:rsid w:val="007B6F4C"/>
    <w:rsid w:val="007C7874"/>
    <w:rsid w:val="007F130F"/>
    <w:rsid w:val="00855BBD"/>
    <w:rsid w:val="00896A58"/>
    <w:rsid w:val="009113B0"/>
    <w:rsid w:val="00934E8A"/>
    <w:rsid w:val="0099661C"/>
    <w:rsid w:val="009B442B"/>
    <w:rsid w:val="009B646C"/>
    <w:rsid w:val="00A5643C"/>
    <w:rsid w:val="00A7161A"/>
    <w:rsid w:val="00A84676"/>
    <w:rsid w:val="00B05768"/>
    <w:rsid w:val="00B6485D"/>
    <w:rsid w:val="00C86228"/>
    <w:rsid w:val="00D23BBB"/>
    <w:rsid w:val="00D33060"/>
    <w:rsid w:val="00D40724"/>
    <w:rsid w:val="00DB7154"/>
    <w:rsid w:val="00DE1A2F"/>
    <w:rsid w:val="00E36D60"/>
    <w:rsid w:val="00E729A5"/>
    <w:rsid w:val="00E74861"/>
    <w:rsid w:val="00EE75E6"/>
    <w:rsid w:val="00EF6610"/>
    <w:rsid w:val="00F600BB"/>
    <w:rsid w:val="00F93574"/>
    <w:rsid w:val="00FA73ED"/>
    <w:rsid w:val="00FC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5BF8B-6250-4B50-8E09-FD99B675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paragraph" w:styleId="Heading1">
    <w:name w:val="heading 1"/>
    <w:basedOn w:val="Normal"/>
    <w:next w:val="Normal"/>
    <w:qFormat/>
    <w:pPr>
      <w:keepNext/>
      <w:numPr>
        <w:numId w:val="1"/>
      </w:numPr>
      <w:jc w:val="both"/>
      <w:outlineLvl w:val="0"/>
    </w:pPr>
    <w:rPr>
      <w:rFonts w:ascii="Arial" w:hAnsi="Arial" w:cs="Arial"/>
    </w:rPr>
  </w:style>
  <w:style w:type="paragraph" w:styleId="Heading2">
    <w:name w:val="heading 2"/>
    <w:basedOn w:val="Normal"/>
    <w:next w:val="Normal"/>
    <w:qFormat/>
    <w:pPr>
      <w:keepNext/>
      <w:numPr>
        <w:ilvl w:val="1"/>
        <w:numId w:val="1"/>
      </w:numPr>
      <w:pBdr>
        <w:top w:val="single" w:sz="4" w:space="1" w:color="000000"/>
      </w:pBdr>
      <w:spacing w:line="360" w:lineRule="auto"/>
      <w:jc w:val="center"/>
      <w:outlineLvl w:val="1"/>
    </w:pPr>
    <w:rPr>
      <w:rFonts w:ascii="Arial" w:hAnsi="Arial" w:cs="Arial"/>
      <w:b/>
      <w:bCs/>
      <w:sz w:val="28"/>
      <w:u w:val="single"/>
    </w:rPr>
  </w:style>
  <w:style w:type="paragraph" w:styleId="Heading3">
    <w:name w:val="heading 3"/>
    <w:basedOn w:val="Normal"/>
    <w:next w:val="Normal"/>
    <w:qFormat/>
    <w:pPr>
      <w:keepNext/>
      <w:numPr>
        <w:ilvl w:val="2"/>
        <w:numId w:val="1"/>
      </w:numPr>
      <w:spacing w:line="360" w:lineRule="auto"/>
      <w:ind w:left="720"/>
      <w:jc w:val="both"/>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Arial" w:hAnsi="Arial"/>
      <w:b/>
      <w:u w:val="single"/>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styleId="BodyText2">
    <w:name w:val="Body Text 2"/>
    <w:basedOn w:val="Normal"/>
    <w:pPr>
      <w:jc w:val="center"/>
    </w:pPr>
    <w:rPr>
      <w:rFonts w:ascii="Arial" w:hAnsi="Arial" w:cs="Arial"/>
      <w:i/>
      <w:iCs/>
    </w:rPr>
  </w:style>
  <w:style w:type="paragraph" w:customStyle="1" w:styleId="TableHeading">
    <w:name w:val="Table Heading"/>
    <w:basedOn w:val="TableContents"/>
    <w:pPr>
      <w:jc w:val="center"/>
    </w:pPr>
    <w:rPr>
      <w:b/>
      <w:bCs/>
    </w:rPr>
  </w:style>
  <w:style w:type="paragraph" w:styleId="BodyText3">
    <w:name w:val="Body Text 3"/>
    <w:basedOn w:val="Normal"/>
    <w:pPr>
      <w:tabs>
        <w:tab w:val="left" w:pos="1980"/>
      </w:tabs>
      <w:ind w:right="533"/>
      <w:jc w:val="both"/>
    </w:pPr>
    <w:rPr>
      <w:rFonts w:ascii="Arial" w:hAnsi="Arial" w:cs="Arial"/>
    </w:rPr>
  </w:style>
  <w:style w:type="paragraph" w:styleId="Header">
    <w:name w:val="header"/>
    <w:basedOn w:val="Normal"/>
    <w:link w:val="HeaderChar"/>
    <w:uiPriority w:val="99"/>
    <w:unhideWhenUsed/>
    <w:rsid w:val="00575730"/>
    <w:pPr>
      <w:tabs>
        <w:tab w:val="center" w:pos="4680"/>
        <w:tab w:val="right" w:pos="9360"/>
      </w:tabs>
    </w:pPr>
  </w:style>
  <w:style w:type="character" w:customStyle="1" w:styleId="HeaderChar">
    <w:name w:val="Header Char"/>
    <w:link w:val="Header"/>
    <w:uiPriority w:val="99"/>
    <w:rsid w:val="00575730"/>
    <w:rPr>
      <w:rFonts w:eastAsia="Lucida Sans Unicode"/>
      <w:kern w:val="1"/>
      <w:sz w:val="24"/>
      <w:szCs w:val="24"/>
    </w:rPr>
  </w:style>
  <w:style w:type="paragraph" w:styleId="Footer">
    <w:name w:val="footer"/>
    <w:basedOn w:val="Normal"/>
    <w:link w:val="FooterChar"/>
    <w:uiPriority w:val="99"/>
    <w:unhideWhenUsed/>
    <w:rsid w:val="00575730"/>
    <w:pPr>
      <w:tabs>
        <w:tab w:val="center" w:pos="4680"/>
        <w:tab w:val="right" w:pos="9360"/>
      </w:tabs>
    </w:pPr>
  </w:style>
  <w:style w:type="character" w:customStyle="1" w:styleId="FooterChar">
    <w:name w:val="Footer Char"/>
    <w:link w:val="Footer"/>
    <w:uiPriority w:val="99"/>
    <w:rsid w:val="00575730"/>
    <w:rPr>
      <w:rFonts w:eastAsia="Lucida Sans Unicode"/>
      <w:kern w:val="1"/>
      <w:sz w:val="24"/>
      <w:szCs w:val="24"/>
    </w:rPr>
  </w:style>
  <w:style w:type="paragraph" w:styleId="BalloonText">
    <w:name w:val="Balloon Text"/>
    <w:basedOn w:val="Normal"/>
    <w:link w:val="BalloonTextChar"/>
    <w:uiPriority w:val="99"/>
    <w:semiHidden/>
    <w:unhideWhenUsed/>
    <w:rsid w:val="00EE75E6"/>
    <w:rPr>
      <w:rFonts w:ascii="Tahoma" w:hAnsi="Tahoma" w:cs="Tahoma"/>
      <w:sz w:val="16"/>
      <w:szCs w:val="16"/>
    </w:rPr>
  </w:style>
  <w:style w:type="character" w:customStyle="1" w:styleId="BalloonTextChar">
    <w:name w:val="Balloon Text Char"/>
    <w:link w:val="BalloonText"/>
    <w:uiPriority w:val="99"/>
    <w:semiHidden/>
    <w:rsid w:val="00EE75E6"/>
    <w:rPr>
      <w:rFonts w:ascii="Tahoma" w:eastAsia="Lucida Sans Unicode" w:hAnsi="Tahoma" w:cs="Tahoma"/>
      <w:kern w:val="1"/>
      <w:sz w:val="16"/>
      <w:szCs w:val="16"/>
    </w:rPr>
  </w:style>
  <w:style w:type="paragraph" w:styleId="ListParagraph">
    <w:name w:val="List Paragraph"/>
    <w:basedOn w:val="Normal"/>
    <w:uiPriority w:val="34"/>
    <w:qFormat/>
    <w:rsid w:val="00D40724"/>
    <w:pPr>
      <w:ind w:left="720"/>
    </w:pPr>
  </w:style>
  <w:style w:type="paragraph" w:styleId="FootnoteText">
    <w:name w:val="footnote text"/>
    <w:basedOn w:val="Normal"/>
    <w:link w:val="FootnoteTextChar"/>
    <w:uiPriority w:val="99"/>
    <w:semiHidden/>
    <w:unhideWhenUsed/>
    <w:rsid w:val="001672F5"/>
    <w:rPr>
      <w:sz w:val="20"/>
      <w:szCs w:val="20"/>
    </w:rPr>
  </w:style>
  <w:style w:type="character" w:customStyle="1" w:styleId="FootnoteTextChar">
    <w:name w:val="Footnote Text Char"/>
    <w:link w:val="FootnoteText"/>
    <w:uiPriority w:val="99"/>
    <w:semiHidden/>
    <w:rsid w:val="001672F5"/>
    <w:rPr>
      <w:rFonts w:eastAsia="Lucida Sans Unicode"/>
      <w:kern w:val="1"/>
    </w:rPr>
  </w:style>
  <w:style w:type="character" w:styleId="FootnoteReference">
    <w:name w:val="footnote reference"/>
    <w:uiPriority w:val="99"/>
    <w:semiHidden/>
    <w:unhideWhenUsed/>
    <w:rsid w:val="00167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412">
      <w:bodyDiv w:val="1"/>
      <w:marLeft w:val="0"/>
      <w:marRight w:val="0"/>
      <w:marTop w:val="0"/>
      <w:marBottom w:val="0"/>
      <w:divBdr>
        <w:top w:val="none" w:sz="0" w:space="0" w:color="auto"/>
        <w:left w:val="none" w:sz="0" w:space="0" w:color="auto"/>
        <w:bottom w:val="none" w:sz="0" w:space="0" w:color="auto"/>
        <w:right w:val="none" w:sz="0" w:space="0" w:color="auto"/>
      </w:divBdr>
    </w:div>
    <w:div w:id="287515138">
      <w:bodyDiv w:val="1"/>
      <w:marLeft w:val="0"/>
      <w:marRight w:val="0"/>
      <w:marTop w:val="0"/>
      <w:marBottom w:val="0"/>
      <w:divBdr>
        <w:top w:val="none" w:sz="0" w:space="0" w:color="auto"/>
        <w:left w:val="none" w:sz="0" w:space="0" w:color="auto"/>
        <w:bottom w:val="none" w:sz="0" w:space="0" w:color="auto"/>
        <w:right w:val="none" w:sz="0" w:space="0" w:color="auto"/>
      </w:divBdr>
    </w:div>
    <w:div w:id="881481032">
      <w:bodyDiv w:val="1"/>
      <w:marLeft w:val="0"/>
      <w:marRight w:val="0"/>
      <w:marTop w:val="0"/>
      <w:marBottom w:val="0"/>
      <w:divBdr>
        <w:top w:val="none" w:sz="0" w:space="0" w:color="auto"/>
        <w:left w:val="none" w:sz="0" w:space="0" w:color="auto"/>
        <w:bottom w:val="none" w:sz="0" w:space="0" w:color="auto"/>
        <w:right w:val="none" w:sz="0" w:space="0" w:color="auto"/>
      </w:divBdr>
    </w:div>
    <w:div w:id="17250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AFED08E66FF439EDF78905BE7EC90" ma:contentTypeVersion="0" ma:contentTypeDescription="Create a new document." ma:contentTypeScope="" ma:versionID="50f1a3b4b912cab86280c9990c301c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75B7-F23C-471F-B463-A47E43619C4C}">
  <ds:schemaRefs>
    <ds:schemaRef ds:uri="http://schemas.microsoft.com/sharepoint/v3/contenttype/forms"/>
  </ds:schemaRefs>
</ds:datastoreItem>
</file>

<file path=customXml/itemProps2.xml><?xml version="1.0" encoding="utf-8"?>
<ds:datastoreItem xmlns:ds="http://schemas.openxmlformats.org/officeDocument/2006/customXml" ds:itemID="{2D5E9B5C-DD84-4774-906E-C53552F66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3A0C69-A0B6-4956-A686-6A8C6686A8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5F7FAD-BFE2-4E17-8423-B6BA3859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cp:lastModifiedBy>DEEPAK  MALIK</cp:lastModifiedBy>
  <cp:revision>5</cp:revision>
  <cp:lastPrinted>2016-04-23T14:53:00Z</cp:lastPrinted>
  <dcterms:created xsi:type="dcterms:W3CDTF">2020-02-01T06:52:00Z</dcterms:created>
  <dcterms:modified xsi:type="dcterms:W3CDTF">2020-11-09T11:52:00Z</dcterms:modified>
</cp:coreProperties>
</file>